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58" w:rsidRPr="009634DF" w:rsidRDefault="00DE6A82" w:rsidP="00164BAD">
      <w:pPr>
        <w:pStyle w:val="BodyText"/>
        <w:tabs>
          <w:tab w:val="left" w:pos="720"/>
        </w:tabs>
        <w:kinsoku w:val="0"/>
        <w:overflowPunct w:val="0"/>
        <w:spacing w:before="0"/>
        <w:ind w:right="-60"/>
        <w:jc w:val="center"/>
        <w:rPr>
          <w:rFonts w:asciiTheme="minorHAnsi" w:hAnsiTheme="minorHAnsi"/>
          <w:color w:val="000000"/>
          <w:sz w:val="6"/>
          <w:szCs w:val="6"/>
        </w:rPr>
      </w:pPr>
      <w:bookmarkStart w:id="0" w:name="_GoBack"/>
      <w:bookmarkEnd w:id="0"/>
      <w:r w:rsidRPr="009634DF">
        <w:rPr>
          <w:rFonts w:asciiTheme="minorHAnsi" w:hAnsiTheme="minorHAnsi"/>
          <w:b/>
          <w:bCs/>
          <w:noProof/>
          <w:color w:val="231F20"/>
          <w:sz w:val="24"/>
          <w:szCs w:val="24"/>
        </w:rPr>
        <w:drawing>
          <wp:anchor distT="0" distB="0" distL="114300" distR="114300" simplePos="0" relativeHeight="251669504" behindDoc="0" locked="0" layoutInCell="1" allowOverlap="1">
            <wp:simplePos x="0" y="0"/>
            <wp:positionH relativeFrom="column">
              <wp:posOffset>89934</wp:posOffset>
            </wp:positionH>
            <wp:positionV relativeFrom="paragraph">
              <wp:posOffset>-50209</wp:posOffset>
            </wp:positionV>
            <wp:extent cx="560859" cy="520995"/>
            <wp:effectExtent l="1905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6"/>
                    <a:srcRect l="23940" r="10278"/>
                    <a:stretch>
                      <a:fillRect/>
                    </a:stretch>
                  </pic:blipFill>
                  <pic:spPr>
                    <a:xfrm>
                      <a:off x="0" y="0"/>
                      <a:ext cx="560860" cy="520996"/>
                    </a:xfrm>
                    <a:prstGeom prst="rect">
                      <a:avLst/>
                    </a:prstGeom>
                  </pic:spPr>
                </pic:pic>
              </a:graphicData>
            </a:graphic>
          </wp:anchor>
        </w:drawing>
      </w:r>
      <w:r w:rsidR="006A6658" w:rsidRPr="009634DF">
        <w:rPr>
          <w:rFonts w:asciiTheme="minorHAnsi" w:hAnsiTheme="minorHAnsi"/>
          <w:b/>
          <w:bCs/>
          <w:color w:val="231F20"/>
          <w:sz w:val="24"/>
          <w:szCs w:val="24"/>
        </w:rPr>
        <w:t>201</w:t>
      </w:r>
      <w:r w:rsidR="00E0497A">
        <w:rPr>
          <w:rFonts w:asciiTheme="minorHAnsi" w:hAnsiTheme="minorHAnsi"/>
          <w:b/>
          <w:bCs/>
          <w:color w:val="231F20"/>
          <w:sz w:val="24"/>
          <w:szCs w:val="24"/>
        </w:rPr>
        <w:t>7-2018</w:t>
      </w:r>
      <w:r w:rsidR="006A6658" w:rsidRPr="009634DF">
        <w:rPr>
          <w:rFonts w:asciiTheme="minorHAnsi" w:hAnsiTheme="minorHAnsi"/>
          <w:b/>
          <w:bCs/>
          <w:color w:val="231F20"/>
          <w:sz w:val="24"/>
          <w:szCs w:val="24"/>
        </w:rPr>
        <w:t xml:space="preserve"> </w:t>
      </w:r>
      <w:r w:rsidR="002452E1" w:rsidRPr="009634DF">
        <w:rPr>
          <w:rFonts w:asciiTheme="minorHAnsi" w:hAnsiTheme="minorHAnsi"/>
          <w:b/>
          <w:bCs/>
          <w:color w:val="231F20"/>
          <w:sz w:val="24"/>
          <w:szCs w:val="24"/>
        </w:rPr>
        <w:t>Massachusetts</w:t>
      </w:r>
      <w:r w:rsidR="006A6658" w:rsidRPr="009634DF">
        <w:rPr>
          <w:rFonts w:asciiTheme="minorHAnsi" w:hAnsiTheme="minorHAnsi"/>
          <w:b/>
          <w:bCs/>
          <w:color w:val="231F20"/>
          <w:sz w:val="24"/>
          <w:szCs w:val="24"/>
        </w:rPr>
        <w:t xml:space="preserve"> Application for Fre</w:t>
      </w:r>
      <w:r w:rsidR="00D54AB3" w:rsidRPr="009634DF">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rsidR="008A40DC" w:rsidRPr="009634DF" w:rsidRDefault="00C76D70" w:rsidP="00BC6551">
      <w:pPr>
        <w:pStyle w:val="Heading2"/>
        <w:tabs>
          <w:tab w:val="left" w:pos="1260"/>
        </w:tabs>
        <w:kinsoku w:val="0"/>
        <w:overflowPunct w:val="0"/>
        <w:spacing w:line="204" w:lineRule="exact"/>
        <w:ind w:left="1260" w:right="-240"/>
        <w:rPr>
          <w:rFonts w:asciiTheme="minorHAnsi" w:hAnsiTheme="minorHAnsi"/>
          <w:color w:val="231F20"/>
          <w:sz w:val="16"/>
          <w:szCs w:val="16"/>
        </w:rPr>
        <w:sectPr w:rsidR="008A40DC" w:rsidRPr="009634DF" w:rsidSect="00FB3C5C">
          <w:type w:val="continuous"/>
          <w:pgSz w:w="15840" w:h="12240" w:orient="landscape"/>
          <w:pgMar w:top="280" w:right="240" w:bottom="0" w:left="240" w:header="720" w:footer="720" w:gutter="0"/>
          <w:cols w:num="2" w:space="720" w:equalWidth="0">
            <w:col w:w="14250" w:space="270"/>
            <w:col w:w="840"/>
          </w:cols>
          <w:noEndnote/>
        </w:sectPr>
      </w:pPr>
      <w:r w:rsidRPr="009634DF">
        <w:rPr>
          <w:rFonts w:asciiTheme="minorHAnsi" w:hAnsiTheme="minorHAnsi"/>
          <w:color w:val="231F20"/>
          <w:sz w:val="16"/>
          <w:szCs w:val="16"/>
        </w:rPr>
        <w:t xml:space="preserve">If you have received a </w:t>
      </w:r>
      <w:r w:rsidRPr="009634DF">
        <w:rPr>
          <w:rFonts w:asciiTheme="minorHAnsi" w:hAnsiTheme="minorHAnsi"/>
          <w:b/>
          <w:color w:val="231F20"/>
          <w:sz w:val="16"/>
          <w:szCs w:val="16"/>
        </w:rPr>
        <w:t>Notice of Direct Certification</w:t>
      </w:r>
      <w:r w:rsidRPr="009634DF">
        <w:rPr>
          <w:rFonts w:asciiTheme="minorHAnsi" w:hAnsiTheme="minorHAnsi"/>
          <w:color w:val="231F20"/>
          <w:sz w:val="16"/>
          <w:szCs w:val="16"/>
        </w:rPr>
        <w:t xml:space="preserve"> </w:t>
      </w:r>
      <w:r w:rsidR="00E0497A">
        <w:rPr>
          <w:rFonts w:asciiTheme="minorHAnsi" w:hAnsiTheme="minorHAnsi"/>
          <w:color w:val="231F20"/>
          <w:sz w:val="16"/>
          <w:szCs w:val="16"/>
        </w:rPr>
        <w:t xml:space="preserve">– </w:t>
      </w:r>
      <w:r w:rsidR="00E0497A" w:rsidRPr="00E0497A">
        <w:rPr>
          <w:rFonts w:asciiTheme="minorHAnsi" w:hAnsiTheme="minorHAnsi"/>
          <w:b/>
          <w:color w:val="231F20"/>
          <w:sz w:val="16"/>
          <w:szCs w:val="16"/>
        </w:rPr>
        <w:t>FREE</w:t>
      </w:r>
      <w:r w:rsidR="00E0497A">
        <w:rPr>
          <w:rFonts w:asciiTheme="minorHAnsi" w:hAnsiTheme="minorHAnsi"/>
          <w:color w:val="231F20"/>
          <w:sz w:val="16"/>
          <w:szCs w:val="16"/>
        </w:rPr>
        <w:t xml:space="preserve"> </w:t>
      </w:r>
      <w:r w:rsidRPr="009634DF">
        <w:rPr>
          <w:rFonts w:asciiTheme="minorHAnsi" w:hAnsiTheme="minorHAnsi"/>
          <w:color w:val="231F20"/>
          <w:sz w:val="16"/>
          <w:szCs w:val="16"/>
        </w:rPr>
        <w:t>from the school district for free meals</w:t>
      </w:r>
      <w:r w:rsidRPr="00E0497A">
        <w:rPr>
          <w:rFonts w:asciiTheme="minorHAnsi" w:hAnsiTheme="minorHAnsi"/>
          <w:color w:val="231F20"/>
          <w:sz w:val="16"/>
          <w:szCs w:val="16"/>
        </w:rPr>
        <w:t>,</w:t>
      </w:r>
      <w:r w:rsidRPr="009634DF">
        <w:rPr>
          <w:rFonts w:asciiTheme="minorHAnsi" w:hAnsiTheme="minorHAnsi"/>
          <w:b/>
          <w:color w:val="231F20"/>
          <w:sz w:val="16"/>
          <w:szCs w:val="16"/>
        </w:rPr>
        <w:t xml:space="preserve"> do not</w:t>
      </w:r>
      <w:r w:rsidRPr="009634DF">
        <w:rPr>
          <w:rFonts w:asciiTheme="minorHAnsi" w:hAnsiTheme="minorHAnsi"/>
          <w:color w:val="231F20"/>
          <w:sz w:val="16"/>
          <w:szCs w:val="16"/>
        </w:rPr>
        <w:t xml:space="preserve"> complete this application. </w:t>
      </w:r>
      <w:r w:rsidR="00FB3C5C" w:rsidRPr="009634DF">
        <w:rPr>
          <w:rFonts w:asciiTheme="minorHAnsi" w:hAnsiTheme="minorHAnsi"/>
          <w:color w:val="231F20"/>
          <w:sz w:val="16"/>
          <w:szCs w:val="16"/>
        </w:rPr>
        <w:t xml:space="preserve"> </w:t>
      </w:r>
      <w:r w:rsidR="00E0497A" w:rsidRPr="00E0497A">
        <w:rPr>
          <w:rFonts w:asciiTheme="minorHAnsi" w:hAnsiTheme="minorHAnsi"/>
          <w:b/>
          <w:color w:val="231F20"/>
          <w:sz w:val="16"/>
          <w:szCs w:val="16"/>
        </w:rPr>
        <w:t>DO</w:t>
      </w:r>
      <w:r w:rsidRPr="009634DF">
        <w:rPr>
          <w:rFonts w:asciiTheme="minorHAnsi" w:hAnsiTheme="minorHAnsi"/>
          <w:color w:val="231F20"/>
          <w:sz w:val="16"/>
          <w:szCs w:val="16"/>
        </w:rPr>
        <w:t xml:space="preserve"> let the school know if any children in the household are not listed on the </w:t>
      </w:r>
      <w:r w:rsidRPr="009634DF">
        <w:rPr>
          <w:rFonts w:asciiTheme="minorHAnsi" w:hAnsiTheme="minorHAnsi"/>
          <w:b/>
          <w:color w:val="231F20"/>
          <w:sz w:val="16"/>
          <w:szCs w:val="16"/>
        </w:rPr>
        <w:t xml:space="preserve">Notice of Direct </w:t>
      </w:r>
      <w:r w:rsidR="00E0497A" w:rsidRPr="009634DF">
        <w:rPr>
          <w:rFonts w:asciiTheme="minorHAnsi" w:hAnsiTheme="minorHAnsi"/>
          <w:b/>
          <w:color w:val="231F20"/>
          <w:sz w:val="16"/>
          <w:szCs w:val="16"/>
        </w:rPr>
        <w:t>Certification</w:t>
      </w:r>
      <w:r w:rsidR="00E0497A" w:rsidRPr="009634DF">
        <w:rPr>
          <w:rFonts w:asciiTheme="minorHAnsi" w:hAnsiTheme="minorHAnsi"/>
          <w:color w:val="231F20"/>
          <w:sz w:val="16"/>
          <w:szCs w:val="16"/>
        </w:rPr>
        <w:t xml:space="preserve"> </w:t>
      </w:r>
      <w:r w:rsidR="00E0497A">
        <w:rPr>
          <w:rFonts w:asciiTheme="minorHAnsi" w:hAnsiTheme="minorHAnsi"/>
          <w:color w:val="231F20"/>
          <w:sz w:val="16"/>
          <w:szCs w:val="16"/>
        </w:rPr>
        <w:t xml:space="preserve">– </w:t>
      </w:r>
      <w:r w:rsidR="00E0497A" w:rsidRPr="00E0497A">
        <w:rPr>
          <w:rFonts w:asciiTheme="minorHAnsi" w:hAnsiTheme="minorHAnsi"/>
          <w:b/>
          <w:color w:val="231F20"/>
          <w:sz w:val="16"/>
          <w:szCs w:val="16"/>
        </w:rPr>
        <w:t>FREE</w:t>
      </w:r>
      <w:r w:rsidR="00E0497A">
        <w:rPr>
          <w:rFonts w:asciiTheme="minorHAnsi" w:hAnsiTheme="minorHAnsi"/>
          <w:color w:val="231F20"/>
          <w:sz w:val="16"/>
          <w:szCs w:val="16"/>
        </w:rPr>
        <w:t xml:space="preserve"> </w:t>
      </w:r>
      <w:r w:rsidRPr="009634DF">
        <w:rPr>
          <w:rFonts w:asciiTheme="minorHAnsi" w:hAnsiTheme="minorHAnsi"/>
          <w:color w:val="231F20"/>
          <w:sz w:val="16"/>
          <w:szCs w:val="16"/>
        </w:rPr>
        <w:t>letter you received.</w:t>
      </w:r>
      <w:r w:rsidRPr="009634DF">
        <w:rPr>
          <w:rFonts w:asciiTheme="minorHAnsi" w:hAnsiTheme="minorHAnsi"/>
          <w:color w:val="231F20"/>
        </w:rPr>
        <w:t xml:space="preserve"> </w:t>
      </w:r>
      <w:r w:rsidR="00FB3C5C" w:rsidRPr="009634DF">
        <w:rPr>
          <w:rFonts w:asciiTheme="minorHAnsi" w:hAnsiTheme="minorHAnsi"/>
          <w:color w:val="231F20"/>
        </w:rPr>
        <w:br/>
      </w:r>
      <w:r w:rsidR="006A6658" w:rsidRPr="009634DF">
        <w:rPr>
          <w:rFonts w:asciiTheme="minorHAnsi" w:hAnsiTheme="minorHAnsi"/>
          <w:sz w:val="24"/>
          <w:szCs w:val="24"/>
        </w:rPr>
        <w:br w:type="column"/>
      </w:r>
    </w:p>
    <w:p w:rsidR="006A6658" w:rsidRPr="009634DF" w:rsidRDefault="006A6658">
      <w:pPr>
        <w:pStyle w:val="BodyText"/>
        <w:kinsoku w:val="0"/>
        <w:overflowPunct w:val="0"/>
        <w:spacing w:before="2"/>
        <w:ind w:left="0"/>
        <w:rPr>
          <w:rFonts w:asciiTheme="minorHAnsi" w:hAnsiTheme="minorHAnsi"/>
          <w:sz w:val="6"/>
          <w:szCs w:val="6"/>
        </w:rPr>
      </w:pPr>
    </w:p>
    <w:p w:rsidR="006A6658" w:rsidRPr="009634DF" w:rsidRDefault="006D226F"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54540" cy="262890"/>
                <wp:effectExtent l="0" t="0" r="0" b="381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6289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id="Group 58" o:spid="_x0000_s1026" style="width:760.2pt;height:20.7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">
                <v:shape id="Freeform 59"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sgsYA&#10;AADcAAAADwAAAGRycy9kb3ducmV2LnhtbESPT2vCQBTE70K/w/IKvZS6sYiW6CraItiL4B/w+sg+&#10;s8Hs25hdY8yn7woFj8PM/IaZzltbioZqXzhWMOgnIIgzpwvOFRz2q48vED4gaywdk4I7eZjPXnpT&#10;TLW78ZaaXchFhLBPUYEJoUql9Jkhi77vKuLonVxtMURZ51LXeItwW8rPJBlJiwXHBYMVfRvKzrur&#10;VbBu3pvf+/Vy6JKl7szPcdOdT6TU22u7mIAI1IZn+L+91gpG4yE8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osgsYAAADcAAAADwAAAAAAAAAAAAAAAACYAgAAZHJz&#10;L2Rvd25yZXYueG1sUEsFBgAAAAAEAAQA9QAAAIsD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h/sQA&#10;AADcAAAADwAAAGRycy9kb3ducmV2LnhtbESPQWvCQBSE74X+h+UVeim6sWAs0VVEWupJaBR6fWRf&#10;sqHZt+nuNsZ/7wpCj8PMfMOsNqPtxEA+tI4VzKYZCOLK6ZYbBafjx+QNRIjIGjvHpOBCATbrx4cV&#10;Ftqd+YuGMjYiQTgUqMDE2BdShsqQxTB1PXHyauctxiR9I7XHc4LbTr5mWS4ttpwWDPa0M1T9lH9W&#10;wfa9louDd+XwYnT+O4/fw7H+VOr5adwuQUQa43/43t5rBfliDrc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Yf7EAAAA3AAAAA8AAAAAAAAAAAAAAAAAmAIAAGRycy9k&#10;b3ducmV2LnhtbFBLBQYAAAAABAAEAPUAAACJAw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SGMUA&#10;AADcAAAADwAAAGRycy9kb3ducmV2LnhtbESPQWvCQBSE74X+h+UJvdWNPcQa3YgUC4VCMaaHHp/Z&#10;l2Qx+zZmt5r+e1coeBxm5htmtR5tJ840eONYwWyagCCunDbcKPgu359fQfiArLFzTAr+yMM6f3xY&#10;YabdhQs670MjIoR9hgraEPpMSl+1ZNFPXU8cvdoNFkOUQyP1gJcIt518SZJUWjQcF1rs6a2l6rj/&#10;tQo2P1xszenrsCvqwpTlIuHP9KjU02TcLEEEGsM9/N/+0ArSeQq3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IYxQAAANwAAAAPAAAAAAAAAAAAAAAAAJgCAABkcnMv&#10;ZG93bnJldi54bWxQSwUGAAAAAAQABAD1AAAAigMAAAAA&#10;" filled="f" stroked="f">
                  <v:textbox inset="0,0,0,0">
                    <w:txbxContent>
                      <w:p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433EB3">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11358" w:type="dxa"/>
            <w:gridSpan w:val="7"/>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rsidR="00164BAD" w:rsidRPr="00C71B58" w:rsidRDefault="00164BAD" w:rsidP="009634DF">
      <w:pPr>
        <w:rPr>
          <w:rFonts w:asciiTheme="minorHAnsi" w:hAnsiTheme="minorHAnsi"/>
          <w:sz w:val="6"/>
          <w:szCs w:val="6"/>
        </w:rPr>
      </w:pPr>
    </w:p>
    <w:p w:rsidR="006A6658" w:rsidRPr="009634DF" w:rsidRDefault="006D226F">
      <w:pPr>
        <w:pStyle w:val="BodyText"/>
        <w:kinsoku w:val="0"/>
        <w:overflowPunct w:val="0"/>
        <w:spacing w:before="3"/>
        <w:ind w:left="0"/>
        <w:rPr>
          <w:rFonts w:asciiTheme="minorHAnsi" w:hAnsiTheme="minorHAnsi"/>
          <w:sz w:val="11"/>
          <w:szCs w:val="11"/>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simplePos x="0" y="0"/>
                <wp:positionH relativeFrom="page">
                  <wp:posOffset>6856730</wp:posOffset>
                </wp:positionH>
                <wp:positionV relativeFrom="paragraph">
                  <wp:posOffset>256540</wp:posOffset>
                </wp:positionV>
                <wp:extent cx="2610485" cy="201295"/>
                <wp:effectExtent l="0" t="0" r="635" b="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rsidR="00B94CEB" w:rsidRDefault="00B94CEB">
                            <w:pPr>
                              <w:pStyle w:val="BodyText"/>
                              <w:kinsoku w:val="0"/>
                              <w:overflowPunct w:val="0"/>
                              <w:spacing w:before="73"/>
                              <w:ind w:left="69"/>
                              <w:rPr>
                                <w:sz w:val="15"/>
                                <w:szCs w:val="15"/>
                              </w:rPr>
                            </w:pPr>
                            <w:r>
                              <w:rPr>
                                <w:b/>
                                <w:bCs/>
                                <w:sz w:val="15"/>
                                <w:szCs w:val="15"/>
                              </w:rPr>
                              <w:t>Agency ID Number: 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539.9pt;margin-top:20.2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" o:allowincell="f" filled="f" stroked="f" strokecolor="#808285" strokeweight=".35pt">
                <v:textbox inset="0,0,0,0">
                  <w:txbxContent>
                    <w:p w:rsidR="00B94CEB" w:rsidRDefault="00B94CEB">
                      <w:pPr>
                        <w:pStyle w:val="BodyText"/>
                        <w:kinsoku w:val="0"/>
                        <w:overflowPunct w:val="0"/>
                        <w:spacing w:before="73"/>
                        <w:ind w:left="69"/>
                        <w:rPr>
                          <w:sz w:val="15"/>
                          <w:szCs w:val="15"/>
                        </w:rPr>
                      </w:pPr>
                      <w:r>
                        <w:rPr>
                          <w:b/>
                          <w:bCs/>
                          <w:sz w:val="15"/>
                          <w:szCs w:val="15"/>
                        </w:rPr>
                        <w:t>Agency ID Number: _____________________</w:t>
                      </w:r>
                    </w:p>
                  </w:txbxContent>
                </v:textbox>
                <w10:wrap anchorx="page"/>
              </v:shape>
            </w:pict>
          </mc:Fallback>
        </mc:AlternateContent>
      </w:r>
      <w:r>
        <w:rPr>
          <w:rFonts w:asciiTheme="minorHAnsi" w:hAnsiTheme="minorHAnsi"/>
          <w:noProof/>
          <w:sz w:val="20"/>
          <w:szCs w:val="20"/>
        </w:rPr>
        <mc:AlternateContent>
          <mc:Choice Requires="wpg">
            <w:drawing>
              <wp:inline distT="0" distB="0" distL="0" distR="0">
                <wp:extent cx="9668510" cy="264160"/>
                <wp:effectExtent l="0" t="0" r="0" b="254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6416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id="Group 291" o:spid="_x0000_s1032" style="width:761.3pt;height:20.8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">
                <v:shape id="Freeform 292" o:spid="_x0000_s1033"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wWsIA&#10;AADcAAAADwAAAGRycy9kb3ducmV2LnhtbERPy4rCMBTdC/MP4Q64kTF1FkU6RtGRAd0IPsDtpbk2&#10;xeam08Ra+/VmIbg8nPds0dlKtNT40rGCyTgBQZw7XXKh4HT8+5qC8AFZY+WYFDzIw2L+MZhhpt2d&#10;99QeQiFiCPsMFZgQ6kxKnxuy6MeuJo7cxTUWQ4RNIXWD9xhuK/mdJKm0WHJsMFjTr6H8erhZBZt2&#10;1G4ft/9Tn6x0b9bnXX+9kFLDz275AyJQF97il3ujFaRp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rBawgAAANwAAAAPAAAAAAAAAAAAAAAAAJgCAABkcnMvZG93&#10;bnJldi54bWxQSwUGAAAAAAQABAD1AAAAhwMAAAAA&#10;" path="m,414r14141,l14141,,,,,414xe" fillcolor="#31849b [2408]" stroked="f">
                  <v:path arrowok="t" o:connecttype="custom" o:connectlocs="0,414;14141,414;14141,0;0,0;0,414" o:connectangles="0,0,0,0,0"/>
                </v:shape>
                <v:shape id="Freeform 293" o:spid="_x0000_s1034"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9JsUA&#10;AADcAAAADwAAAGRycy9kb3ducmV2LnhtbESPQWvCQBSE7wX/w/IEL6VuKjS1qatIsdRToVHo9ZF9&#10;yQazb+PuGtN/7xYKPQ4z8w2z2oy2EwP50DpW8DjPQBBXTrfcKDge3h+WIEJE1tg5JgU/FGCzntyt&#10;sNDuyl80lLERCcKhQAUmxr6QMlSGLIa564mTVztvMSbpG6k9XhPcdnKRZbm02HJaMNjTm6HqVF6s&#10;gu2uls+f3pXDvdH5+Sl+D4f6Q6nZdNy+gog0xv/wX3uvFeT5C/ye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xQAAANwAAAAPAAAAAAAAAAAAAAAAAJgCAABkcnMv&#10;ZG93bnJldi54bWxQSwUGAAAAAAQABAD1AAAAigMAAAAA&#10;" path="m,414r981,l981,,,,,414xe" fillcolor="#205867 [1608]" stroked="f">
                  <v:path arrowok="t" o:connecttype="custom" o:connectlocs="0,414;981,414;981,0;0,0;0,414" o:connectangles="0,0,0,0,0"/>
                </v:shape>
                <v:shape id="Text Box 294" o:spid="_x0000_s1035"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98IA&#10;AADcAAAADwAAAGRycy9kb3ducmV2LnhtbERPz2vCMBS+C/4P4Q1203QeutmZioiCMBir9eDxrXlt&#10;g81LbaJ2//1yGOz48f1erUfbiTsN3jhW8DJPQBBXThtuFJzK/ewNhA/IGjvHpOCHPKzz6WSFmXYP&#10;Luh+DI2IIewzVNCG0GdS+qoli37ueuLI1W6wGCIcGqkHfMRw28lFkqTSouHY0GJP25aqy/FmFWzO&#10;XOzM9fP7q6gLU5bLhD/Si1LPT+PmHUSgMfyL/9wHrSB9j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u/3wgAAANwAAAAPAAAAAAAAAAAAAAAAAJgCAABkcnMvZG93&#10;bnJldi54bWxQSwUGAAAAAAQABAD1AAAAhwM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6" type="#_x0000_t202" style="position:absolute;left:1148;top:128;width:133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rsidR="00C71B58" w:rsidRPr="00C71B58" w:rsidRDefault="006A6658" w:rsidP="000A1549">
      <w:pPr>
        <w:pStyle w:val="BodyText"/>
        <w:kinsoku w:val="0"/>
        <w:overflowPunct w:val="0"/>
        <w:spacing w:before="0"/>
        <w:ind w:left="270"/>
        <w:rPr>
          <w:rFonts w:asciiTheme="minorHAnsi" w:hAnsiTheme="minorHAnsi"/>
          <w:spacing w:val="-1"/>
          <w:sz w:val="6"/>
          <w:szCs w:val="6"/>
        </w:rPr>
      </w:pPr>
      <w:r w:rsidRPr="009634DF">
        <w:rPr>
          <w:rFonts w:asciiTheme="minorHAnsi" w:hAnsiTheme="minorHAnsi"/>
          <w:spacing w:val="-1"/>
          <w:sz w:val="18"/>
          <w:szCs w:val="18"/>
        </w:rPr>
        <w:t>Write</w:t>
      </w:r>
      <w:r w:rsidRPr="009634DF">
        <w:rPr>
          <w:rFonts w:asciiTheme="minorHAnsi" w:hAnsiTheme="minorHAnsi"/>
          <w:spacing w:val="-2"/>
          <w:sz w:val="18"/>
          <w:szCs w:val="18"/>
        </w:rPr>
        <w:t xml:space="preserve"> </w:t>
      </w:r>
      <w:r w:rsidR="00B2003C">
        <w:rPr>
          <w:rFonts w:asciiTheme="minorHAnsi" w:hAnsiTheme="minorHAnsi"/>
          <w:sz w:val="18"/>
          <w:szCs w:val="18"/>
        </w:rPr>
        <w:t>the</w:t>
      </w:r>
      <w:r w:rsidRPr="009634DF">
        <w:rPr>
          <w:rFonts w:asciiTheme="minorHAnsi" w:hAnsiTheme="minorHAnsi"/>
          <w:spacing w:val="-2"/>
          <w:sz w:val="18"/>
          <w:szCs w:val="18"/>
        </w:rPr>
        <w:t xml:space="preserve"> </w:t>
      </w:r>
      <w:r w:rsidR="00B2003C" w:rsidRPr="00313865">
        <w:rPr>
          <w:rFonts w:asciiTheme="minorHAnsi" w:hAnsiTheme="minorHAnsi"/>
          <w:b/>
          <w:i/>
          <w:spacing w:val="-1"/>
          <w:sz w:val="18"/>
          <w:szCs w:val="18"/>
          <w:u w:val="single"/>
        </w:rPr>
        <w:t>Agency ID</w:t>
      </w:r>
      <w:r w:rsidR="00B2003C" w:rsidRPr="00313865">
        <w:rPr>
          <w:rFonts w:asciiTheme="minorHAnsi" w:hAnsiTheme="minorHAnsi"/>
          <w:b/>
          <w:i/>
          <w:spacing w:val="-2"/>
          <w:sz w:val="18"/>
          <w:szCs w:val="18"/>
          <w:u w:val="single"/>
        </w:rPr>
        <w:t xml:space="preserve"> Number</w:t>
      </w:r>
      <w:r w:rsidR="00B2003C">
        <w:rPr>
          <w:rFonts w:asciiTheme="minorHAnsi" w:hAnsiTheme="minorHAnsi"/>
          <w:spacing w:val="-2"/>
          <w:sz w:val="18"/>
          <w:szCs w:val="18"/>
        </w:rPr>
        <w:t xml:space="preserve">, then </w:t>
      </w:r>
      <w:r w:rsidRPr="009634DF">
        <w:rPr>
          <w:rFonts w:asciiTheme="minorHAnsi" w:hAnsiTheme="minorHAnsi"/>
          <w:spacing w:val="-1"/>
          <w:sz w:val="18"/>
          <w:szCs w:val="18"/>
        </w:rPr>
        <w:t>go</w:t>
      </w:r>
      <w:r w:rsidRPr="009634DF">
        <w:rPr>
          <w:rFonts w:asciiTheme="minorHAnsi" w:hAnsiTheme="minorHAnsi"/>
          <w:spacing w:val="-2"/>
          <w:sz w:val="18"/>
          <w:szCs w:val="18"/>
        </w:rPr>
        <w:t xml:space="preserve"> </w:t>
      </w:r>
      <w:r w:rsidRPr="009634DF">
        <w:rPr>
          <w:rFonts w:asciiTheme="minorHAnsi" w:hAnsiTheme="minorHAnsi"/>
          <w:spacing w:val="-1"/>
          <w:sz w:val="18"/>
          <w:szCs w:val="18"/>
        </w:rPr>
        <w:t>to</w:t>
      </w:r>
      <w:r w:rsidRPr="009634DF">
        <w:rPr>
          <w:rFonts w:asciiTheme="minorHAnsi" w:hAnsiTheme="minorHAnsi"/>
          <w:spacing w:val="-2"/>
          <w:sz w:val="18"/>
          <w:szCs w:val="18"/>
        </w:rPr>
        <w:t xml:space="preserve"> </w:t>
      </w:r>
      <w:r w:rsidRPr="00B2003C">
        <w:rPr>
          <w:rFonts w:asciiTheme="minorHAnsi" w:hAnsiTheme="minorHAnsi"/>
          <w:b/>
          <w:spacing w:val="-1"/>
          <w:sz w:val="18"/>
          <w:szCs w:val="18"/>
        </w:rPr>
        <w:t>STEP</w:t>
      </w:r>
      <w:r w:rsidRPr="00B2003C">
        <w:rPr>
          <w:rFonts w:asciiTheme="minorHAnsi" w:hAnsiTheme="minorHAnsi"/>
          <w:b/>
          <w:spacing w:val="-2"/>
          <w:sz w:val="18"/>
          <w:szCs w:val="18"/>
        </w:rPr>
        <w:t xml:space="preserve"> </w:t>
      </w:r>
      <w:r w:rsidRPr="00B2003C">
        <w:rPr>
          <w:rFonts w:asciiTheme="minorHAnsi" w:hAnsiTheme="minorHAnsi"/>
          <w:b/>
          <w:sz w:val="18"/>
          <w:szCs w:val="18"/>
        </w:rPr>
        <w:t>4</w:t>
      </w:r>
      <w:r w:rsidRPr="009634DF">
        <w:rPr>
          <w:rFonts w:asciiTheme="minorHAnsi" w:hAnsiTheme="minorHAnsi"/>
          <w:spacing w:val="-2"/>
          <w:sz w:val="15"/>
          <w:szCs w:val="15"/>
        </w:rPr>
        <w:t xml:space="preserve"> </w:t>
      </w:r>
      <w:r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sidR="00B2003C">
        <w:rPr>
          <w:rFonts w:asciiTheme="minorHAnsi" w:hAnsiTheme="minorHAnsi"/>
          <w:spacing w:val="-1"/>
          <w:sz w:val="13"/>
          <w:szCs w:val="13"/>
        </w:rPr>
        <w:tab/>
      </w:r>
      <w:proofErr w:type="gramStart"/>
      <w:r w:rsidR="009D5A8D" w:rsidRPr="009634DF">
        <w:rPr>
          <w:rFonts w:asciiTheme="minorHAnsi" w:hAnsiTheme="minorHAnsi"/>
          <w:b/>
          <w:i/>
          <w:spacing w:val="-1"/>
          <w:sz w:val="18"/>
          <w:szCs w:val="18"/>
        </w:rPr>
        <w:t>Do</w:t>
      </w:r>
      <w:proofErr w:type="gramEnd"/>
      <w:r w:rsidR="009D5A8D" w:rsidRPr="009634DF">
        <w:rPr>
          <w:rFonts w:asciiTheme="minorHAnsi" w:hAnsiTheme="minorHAnsi"/>
          <w:b/>
          <w:i/>
          <w:spacing w:val="-1"/>
          <w:sz w:val="18"/>
          <w:szCs w:val="18"/>
        </w:rPr>
        <w:t xml:space="preserve"> not provide EBT card number</w:t>
      </w:r>
      <w:r w:rsidR="009D5A8D" w:rsidRPr="009634DF">
        <w:rPr>
          <w:rFonts w:asciiTheme="minorHAnsi" w:hAnsiTheme="minorHAnsi"/>
          <w:spacing w:val="-1"/>
          <w:sz w:val="13"/>
          <w:szCs w:val="13"/>
        </w:rPr>
        <w:t>.</w:t>
      </w:r>
    </w:p>
    <w:p w:rsidR="006A6658" w:rsidRPr="009634DF" w:rsidRDefault="006A6658">
      <w:pPr>
        <w:pStyle w:val="BodyText"/>
        <w:kinsoku w:val="0"/>
        <w:overflowPunct w:val="0"/>
        <w:spacing w:before="9"/>
        <w:ind w:left="0"/>
        <w:rPr>
          <w:rFonts w:asciiTheme="minorHAnsi" w:hAnsiTheme="minorHAnsi"/>
          <w:sz w:val="6"/>
          <w:szCs w:val="6"/>
        </w:rPr>
      </w:pPr>
    </w:p>
    <w:p w:rsidR="00A35527" w:rsidRDefault="006D226F"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extent cx="9679940" cy="264160"/>
                <wp:effectExtent l="0" t="0" r="0" b="254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64160"/>
                          <a:chOff x="0" y="0"/>
                          <a:chExt cx="15123" cy="416"/>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id="Group 301" o:spid="_x0000_s1037" style="width:762.2pt;height:20.8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">
                <v:shape id="Freeform 302" o:spid="_x0000_s1038"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iK8YA&#10;AADcAAAADwAAAGRycy9kb3ducmV2LnhtbESPT2vCQBTE7wW/w/KEXoputBAkuop/EOylUCt4fWSf&#10;2WD2bcyuMebTdwuFHoeZ+Q2zWHW2Ei01vnSsYDJOQBDnTpdcKDh970czED4ga6wck4IneVgtBy8L&#10;zLR78Be1x1CICGGfoQITQp1J6XNDFv3Y1cTRu7jGYoiyKaRu8BHhtpLTJEmlxZLjgsGatoby6/Fu&#10;FRzat/bjeb+d+mSje7M7f/bXCyn1OuzWcxCBuvAf/msftII0fYf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oiK8YAAADcAAAADwAAAAAAAAAAAAAAAACYAgAAZHJz&#10;L2Rvd25yZXYueG1sUEsFBgAAAAAEAAQA9QAAAIsD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SuMUA&#10;AADcAAAADwAAAGRycy9kb3ducmV2LnhtbESPQWvCQBSE7wX/w/IEL6VuKm0sqatIsdRToVHo9ZF9&#10;yQazb+PuGtN/7xYKPQ4z8w2z2oy2EwP50DpW8DjPQBBXTrfcKDge3h9eQISIrLFzTAp+KMBmPblb&#10;YaHdlb9oKGMjEoRDgQpMjH0hZagMWQxz1xMnr3beYkzSN1J7vCa47eQiy3JpseW0YLCnN0PVqbxY&#10;BdtdLZef3pXDvdH5+Tl+D4f6Q6nZdNy+gog0xv/wX3uvFeT5E/ye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K4xQAAANwAAAAPAAAAAAAAAAAAAAAAAJgCAABkcnMv&#10;ZG93bnJldi54bWxQSwUGAAAAAAQABAD1AAAAigM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assQA&#10;AADcAAAADwAAAGRycy9kb3ducmV2LnhtbESPQWvCQBSE70L/w/IK3nRTw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2rLEAAAA3AAAAA8AAAAAAAAAAAAAAAAAmAIAAGRycy9k&#10;b3ducmV2LnhtbFBLBQYAAAAABAAEAPUAAACJAwAAAAA=&#10;" filled="f" stroked="f">
                  <v:textbox inset="0,0,0,0">
                    <w:txbxContent>
                      <w:p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ExcUA&#10;AADcAAAADwAAAGRycy9kb3ducmV2LnhtbESPQWvCQBSE74L/YXmF3symPSw1uooUhUKhNMaDx9fs&#10;M1nMvo3Zrab/vlsoeBxm5htmuR5dJ640BOtZw1OWgyCuvbHcaDhUu9kLiBCRDXaeScMPBVivppMl&#10;FsbfuKTrPjYiQTgUqKGNsS+kDHVLDkPme+LknfzgMCY5NNIMeEtw18nnPFfSoeW00GJPry3V5/23&#10;07A5crm1l4+vz/JU2qqa5/yuzlo/PoybBYhIY7yH/9tvRoNSCv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kTFxQAAANwAAAAPAAAAAAAAAAAAAAAAAJgCAABkcnMv&#10;ZG93bnJldi54bWxQSwUGAAAAAAQABAD1AAAAigMAAAAA&#10;" filled="f" stroked="f">
                  <v:textbox inset="0,0,0,0">
                    <w:txbxContent>
                      <w:p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rsidTr="00A35527">
        <w:trPr>
          <w:trHeight w:hRule="exact" w:val="180"/>
        </w:trPr>
        <w:tc>
          <w:tcPr>
            <w:tcW w:w="1825" w:type="dxa"/>
            <w:gridSpan w:val="4"/>
            <w:vMerge w:val="restart"/>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rsidTr="00BF6DBE">
        <w:trPr>
          <w:trHeight w:hRule="exact" w:val="176"/>
        </w:trPr>
        <w:tc>
          <w:tcPr>
            <w:tcW w:w="1825" w:type="dxa"/>
            <w:gridSpan w:val="4"/>
            <w:vMerge/>
            <w:tcBorders>
              <w:left w:val="nil"/>
              <w:bottom w:val="single" w:sz="2" w:space="0" w:color="808285"/>
              <w:right w:val="single" w:sz="4" w:space="0" w:color="808285"/>
            </w:tcBorders>
          </w:tcPr>
          <w:p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rsidTr="00BF6DBE">
        <w:trPr>
          <w:trHeight w:hRule="exact" w:val="363"/>
        </w:trPr>
        <w:tc>
          <w:tcPr>
            <w:tcW w:w="456" w:type="dxa"/>
            <w:tcBorders>
              <w:top w:val="single" w:sz="2" w:space="0" w:color="808285"/>
              <w:left w:val="single" w:sz="2" w:space="0" w:color="808285"/>
              <w:bottom w:val="single" w:sz="4" w:space="0" w:color="808285"/>
            </w:tcBorders>
            <w:vAlign w:val="center"/>
          </w:tcPr>
          <w:p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rsidR="00313865" w:rsidRPr="00A35527" w:rsidRDefault="00313865" w:rsidP="00260094">
      <w:pPr>
        <w:pStyle w:val="BodyText"/>
        <w:kinsoku w:val="0"/>
        <w:overflowPunct w:val="0"/>
        <w:spacing w:before="0"/>
        <w:ind w:left="95" w:right="356"/>
        <w:rPr>
          <w:rFonts w:asciiTheme="minorHAnsi" w:hAnsiTheme="minorHAnsi"/>
          <w:sz w:val="6"/>
          <w:szCs w:val="6"/>
        </w:rPr>
      </w:pPr>
    </w:p>
    <w:p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rsidR="00796571" w:rsidRDefault="006D226F"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TZ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" stroked="f">
                <v:textbox>
                  <w:txbxContent>
                    <w:p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" stroked="f">
                <v:textbox>
                  <w:txbxContent>
                    <w:p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83"/>
        </w:trPr>
        <w:tc>
          <w:tcPr>
            <w:tcW w:w="1825" w:type="dxa"/>
            <w:gridSpan w:val="4"/>
            <w:tcBorders>
              <w:top w:val="nil"/>
              <w:left w:val="nil"/>
              <w:bottom w:val="single" w:sz="2" w:space="0" w:color="808285"/>
              <w:right w:val="nil"/>
            </w:tcBorders>
            <w:vAlign w:val="bottom"/>
          </w:tcPr>
          <w:p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79"/>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rsidTr="00433EB3">
        <w:trPr>
          <w:trHeight w:hRule="exact" w:val="177"/>
        </w:trPr>
        <w:tc>
          <w:tcPr>
            <w:tcW w:w="1825" w:type="dxa"/>
            <w:gridSpan w:val="4"/>
            <w:tcBorders>
              <w:top w:val="nil"/>
              <w:left w:val="nil"/>
              <w:bottom w:val="single" w:sz="2" w:space="0" w:color="808285"/>
              <w:right w:val="nil"/>
            </w:tcBorders>
            <w:vAlign w:val="bottom"/>
          </w:tcPr>
          <w:p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rsidTr="00433EB3">
        <w:trPr>
          <w:trHeight w:hRule="exact" w:val="191"/>
        </w:trPr>
        <w:tc>
          <w:tcPr>
            <w:tcW w:w="448" w:type="dxa"/>
            <w:tcBorders>
              <w:top w:val="single" w:sz="2" w:space="0" w:color="808285"/>
              <w:left w:val="single" w:sz="2" w:space="0" w:color="808285"/>
              <w:bottom w:val="nil"/>
            </w:tcBorders>
          </w:tcPr>
          <w:p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rsidR="002A050F" w:rsidRPr="00DE458F" w:rsidRDefault="006D226F"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simplePos x="0" y="0"/>
                <wp:positionH relativeFrom="column">
                  <wp:posOffset>3226435</wp:posOffset>
                </wp:positionH>
                <wp:positionV relativeFrom="paragraph">
                  <wp:posOffset>75565</wp:posOffset>
                </wp:positionV>
                <wp:extent cx="714375" cy="163195"/>
                <wp:effectExtent l="0" t="0" r="2540" b="0"/>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" stroked="f">
                <v:textbox>
                  <w:txbxContent>
                    <w:p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rsidR="00796571" w:rsidRPr="002A050F" w:rsidRDefault="006D226F"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simplePos x="0" y="0"/>
                <wp:positionH relativeFrom="column">
                  <wp:posOffset>154940</wp:posOffset>
                </wp:positionH>
                <wp:positionV relativeFrom="paragraph">
                  <wp:posOffset>5715</wp:posOffset>
                </wp:positionV>
                <wp:extent cx="9590405" cy="1240790"/>
                <wp:effectExtent l="2540" t="5715" r="8255" b="10795"/>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88506B"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80" o:spid="_x0000_s1028" style="position:absolute;left:5504;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DlcMA&#10;AADcAAAADwAAAGRycy9kb3ducmV2LnhtbERPy2rCQBTdF/yH4Qpuik5si2jMKBJoaaEIPhYuL5mb&#10;TDRzJ2TGmP59Z1Ho8nDe2Xawjeip87VjBfNZAoK4cLrmSsH59D5dgvABWWPjmBT8kIftZvSUYard&#10;gw/UH0MlYgj7FBWYENpUSl8YsuhnriWOXOk6iyHCrpK6w0cMt418SZKFtFhzbDDYUm6ouB3vVsH3&#10;627x8Vzk/pr35mLs/kuW11apyXjYrUEEGsK/+M/9qRW8reL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kDlcMAAADcAAAADwAAAAAAAAAAAAAAAACYAgAAZHJzL2Rv&#10;d25yZXYueG1sUEsFBgAAAAAEAAQA9QAAAIgD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mDsYA&#10;AADcAAAADwAAAGRycy9kb3ducmV2LnhtbESPQWvCQBSE74X+h+UVvJS6qRapaVaRQEWhCGoPPT6y&#10;L9nY7NuQXWP8965Q6HGYmW+YbDnYRvTU+dqxgtdxAoK4cLrmSsH38fPlHYQPyBobx6TgSh6Wi8eH&#10;DFPtLryn/hAqESHsU1RgQmhTKX1hyKIfu5Y4eqXrLIYou0rqDi8Rbhs5SZKZtFhzXDDYUm6o+D2c&#10;rYKv6Wq2fi5yf8p782PsbivLU6vU6GlYfYAINIT/8F97oxW8ze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WmDsYAAADcAAAADwAAAAAAAAAAAAAAAACYAgAAZHJz&#10;L2Rvd25yZXYueG1sUEsFBgAAAAAEAAQA9QAAAIsD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SVicIA&#10;AADcAAAADwAAAGRycy9kb3ducmV2LnhtbERPy4rCMBTdC/5DuMJsRNMZUaQaRQozjCCCj4XLS3Nt&#10;qs1NaTK18/dmIbg8nPdy3dlKtNT40rGCz3ECgjh3uuRCwfn0PZqD8AFZY+WYFPyTh/Wq31tiqt2D&#10;D9QeQyFiCPsUFZgQ6lRKnxuy6MeuJo7c1TUWQ4RNIXWDjxhuK/mVJDNpseTYYLCmzFB+P/5ZBbvJ&#10;ZvYzzDN/y1pzMXa/lddbrdTHoNssQATqwlv8cv9qBdMk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JWJwgAAANwAAAAPAAAAAAAAAAAAAAAAAJgCAABkcnMvZG93&#10;bnJldi54bWxQSwUGAAAAAAQABAD1AAAAhwM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wEsUA&#10;AADcAAAADwAAAGRycy9kb3ducmV2LnhtbESPQWvCQBSE74X+h+UJvRTd2KJIzCoSqLQgQm0PHh/Z&#10;ZzYx+zZk15j+e1cQehxm5hsmWw+2ET11vnKsYDpJQBAXTldcKvj9+RgvQPiArLFxTAr+yMN69fyU&#10;Yardlb+pP4RSRAj7FBWYENpUSl8YsugnriWO3sl1FkOUXSl1h9cIt418S5K5tFhxXDDYUm6oOB8u&#10;VsHufTPfvha5r/PeHI3df8lT3Sr1Mho2SxCBhvAffrQ/tYJZMo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DASxQAAANwAAAAPAAAAAAAAAAAAAAAAAJgCAABkcnMv&#10;ZG93bnJldi54bWxQSwUGAAAAAAQABAD1AAAAigM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uZcUA&#10;AADcAAAADwAAAGRycy9kb3ducmV2LnhtbESPQWvCQBSE70L/w/KEXkQ3VSoSXUUCLRWkYNqDx0f2&#10;mY1m34bsNqb/3hUEj8PMfMOsNr2tRUetrxwreJskIIgLpysuFfz+fIwXIHxA1lg7JgX/5GGzfhms&#10;MNXuygfq8lCKCGGfogITQpNK6QtDFv3ENcTRO7nWYoiyLaVu8RrhtpbTJJlLixXHBYMNZYaKS/5n&#10;Fexn2/nnqMj8OevM0djvnTydG6Veh/12CSJQH57hR/tLK3hPp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q5lxQAAANwAAAAPAAAAAAAAAAAAAAAAAJgCAABkcnMv&#10;ZG93bnJldi54bWxQSwUGAAAAAAQABAD1AAAAigM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L/sUA&#10;AADcAAAADwAAAGRycy9kb3ducmV2LnhtbESPQWvCQBSE7wX/w/IEL0U3KhWJriKBikIpVD14fGSf&#10;2Wj2bchuY/z3XUHocZiZb5jlurOVaKnxpWMF41ECgjh3uuRCwen4OZyD8AFZY+WYFDzIw3rVe1ti&#10;qt2df6g9hEJECPsUFZgQ6lRKnxuy6EeuJo7exTUWQ5RNIXWD9wi3lZwkyUxaLDkuGKwpM5TfDr9W&#10;wdd0M9u+55m/Zq05G/u9l5drrdSg320WIAJ14T/8au+0go9kCs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gv+xQAAANwAAAAPAAAAAAAAAAAAAAAAAJgCAABkcnMv&#10;ZG93bnJldi54bWxQSwUGAAAAAAQABAD1AAAAigM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isUA&#10;AADcAAAADwAAAGRycy9kb3ducmV2LnhtbESPQWvCQBSE74X+h+UVvBTdVFuR6CoSqCgUQevB4yP7&#10;zEazb0N2jfHfu0Khx2FmvmFmi85WoqXGl44VfAwSEMS50yUXCg6/3/0JCB+QNVaOScGdPCzmry8z&#10;TLW78Y7afShEhLBPUYEJoU6l9Lkhi37gauLonVxjMUTZFFI3eItwW8lhkoylxZLjgsGaMkP5ZX+1&#10;Cn5Gy/HqPc/8OWvN0djtRp7OtVK9t245BRGoC//hv/ZaK/hKPuF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5OKxQAAANwAAAAPAAAAAAAAAAAAAAAAAJgCAABkcnMv&#10;ZG93bnJldi54bWxQSwUGAAAAAAQABAD1AAAAigM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2EcUA&#10;AADcAAAADwAAAGRycy9kb3ducmV2LnhtbESPT4vCMBTE74LfIbwFL6KpLop0jSKFFRdE8M9hj4/m&#10;2dRtXkqTrd1vvxEEj8PM/IZZrjtbiZYaXzpWMBknIIhzp0suFFzOn6MFCB+QNVaOScEfeViv+r0l&#10;ptrd+UjtKRQiQtinqMCEUKdS+tyQRT92NXH0rq6xGKJsCqkbvEe4reQ0SebSYslxwWBNmaH85/Rr&#10;FezfN/PtMM/8LWvNt7GHL3m91UoN3rrNB4hAXXiFn+2dVjBLZvA4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zYRxQAAANwAAAAPAAAAAAAAAAAAAAAAAJgCAABkcnMv&#10;ZG93bnJldi54bWxQSwUGAAAAAAQABAD1AAAAigM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oZsUA&#10;AADcAAAADwAAAGRycy9kb3ducmV2LnhtbESPQWvCQBSE7wX/w/KEXkrdWGko0VUkoCiUgtpDj4/s&#10;MxvNvg3ZNcZ/3xUEj8PMfMPMFr2tRUetrxwrGI8SEMSF0xWXCn4Pq/cvED4ga6wdk4IbeVjMBy8z&#10;zLS78o66fShFhLDPUIEJocmk9IUhi37kGuLoHV1rMUTZllK3eI1wW8uPJEmlxYrjgsGGckPFeX+x&#10;Cr4ny3T9VuT+lHfmz9ifrTyeGqVeh/1yCiJQH57hR3ujFXwm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ahmxQAAANwAAAAPAAAAAAAAAAAAAAAAAJgCAABkcnMv&#10;ZG93bnJldi54bWxQSwUGAAAAAAQABAD1AAAAigM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0N/cUA&#10;AADcAAAADwAAAGRycy9kb3ducmV2LnhtbESPQWvCQBSE74X+h+UVvBTdVKmV6CoSqCgUQevB4yP7&#10;zEazb0N2jfHfu0Khx2FmvmFmi85WoqXGl44VfAwSEMS50yUXCg6/3/0JCB+QNVaOScGdPCzmry8z&#10;TLW78Y7afShEhLBPUYEJoU6l9Lkhi37gauLonVxjMUTZFFI3eItwW8lhkoylxZLjgsGaMkP5ZX+1&#10;Cn5Gy/HqPc/8OWvN0djtRp7OtVK9t245BRGoC//hv/ZaK/hMvuB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Q39xQAAANwAAAAPAAAAAAAAAAAAAAAAAJgCAABkcnMv&#10;ZG93bnJldi54bWxQSwUGAAAAAAQABAD1AAAAigM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Group 91" o:spid="_x0000_s1039" style="position:absolute;left:6066;top:7322;width:563;height:1942" coordorigin="6066,7322" coordsize="563,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92" o:spid="_x0000_s1040" style="position:absolute;left:6066;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DVMMA&#10;AADcAAAADwAAAGRycy9kb3ducmV2LnhtbERPz2vCMBS+D/Y/hCfsMjTtxkSqaSmFjQ1koNvB46N5&#10;NtXmpTRZ7f57cxA8fny/N8VkOzHS4FvHCtJFAoK4drrlRsHvz/t8BcIHZI2dY1LwTx6K/PFhg5l2&#10;F97RuA+NiCHsM1RgQugzKX1tyKJfuJ44ckc3WAwRDo3UA15iuO3kS5IspcWWY4PBnipD9Xn/ZxVs&#10;X8vlx3Nd+VM1moOx31/yeOqVeppN5RpEoCncxTf3p1bwlsb58Uw8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0DVMMAAADcAAAADwAAAAAAAAAAAAAAAACYAgAAZHJzL2Rv&#10;d25yZXYueG1sUEsFBgAAAAAEAAQA9QAAAIgD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mz8YA&#10;AADcAAAADwAAAGRycy9kb3ducmV2LnhtbESPQWvCQBSE74L/YXmFXqRu0qKU6EYkYLFQhKoHj4/s&#10;M5s0+zZktzH++26h0OMwM98w681oWzFQ72vHCtJ5AoK4dLrmSsH5tHt6BeEDssbWMSm4k4dNPp2s&#10;MdPuxp80HEMlIoR9hgpMCF0mpS8NWfRz1xFH7+p6iyHKvpK6x1uE21Y+J8lSWqw5LhjsqDBUfh2/&#10;rYKPl+3ybVYWvikGczH28C6vTafU48O4XYEINIb/8F97rxUs0h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Gmz8YAAADcAAAADwAAAAAAAAAAAAAAAACYAgAAZHJz&#10;L2Rvd25yZXYueG1sUEsFBgAAAAAEAAQA9QAAAIsD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4uMUA&#10;AADcAAAADwAAAGRycy9kb3ducmV2LnhtbESPQWvCQBSE70L/w/IKXkQ3WhRJs4oEKhaKUOvB4yP7&#10;zCbNvg3ZbYz/vlsoeBxm5hsm2w62ET11vnKsYD5LQBAXTldcKjh/vU3XIHxA1tg4JgV38rDdPI0y&#10;TLW78Sf1p1CKCGGfogITQptK6QtDFv3MtcTRu7rOYoiyK6Xu8BbhtpGLJFlJixXHBYMt5YaK79OP&#10;VfDxslvtJ0Xu67w3F2OP7/Jat0qNn4fdK4hAQ3iE/9sHrWA5X8D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zi4xQAAANwAAAAPAAAAAAAAAAAAAAAAAJgCAABkcnMv&#10;ZG93bnJldi54bWxQSwUGAAAAAAQABAD1AAAAigM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I8YA&#10;AADcAAAADwAAAGRycy9kb3ducmV2LnhtbESPQWvCQBSE70L/w/IKXqRuVColzSoSqCiUQtMeenxk&#10;n9mk2bchu43x33cFweMwM98w2Xa0rRio97VjBYt5AoK4dLrmSsH319vTCwgfkDW2jknBhTxsNw+T&#10;DFPtzvxJQxEqESHsU1RgQuhSKX1pyKKfu444eifXWwxR9pXUPZ4j3LZymSRrabHmuGCwo9xQ+Vv8&#10;WQXvq916Pytz3+SD+TH24yhPTafU9HHcvYIINIZ7+NY+aAXPixVcz8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dI8YAAADcAAAADwAAAAAAAAAAAAAAAACYAgAAZHJz&#10;L2Rvd25yZXYueG1sUEsFBgAAAAAEAAQA9QAAAIsD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FV8YA&#10;AADcAAAADwAAAGRycy9kb3ducmV2LnhtbESPQWvCQBSE7wX/w/KEXqRurFYkZhUJWCyIUNtDj4/s&#10;M5uYfRuy25j++25B6HGYmW+YbDvYRvTU+cqxgtk0AUFcOF1xqeDzY/+0AuEDssbGMSn4IQ/bzegh&#10;w1S7G79Tfw6liBD2KSowIbSplL4wZNFPXUscvYvrLIYou1LqDm8Rbhv5nCRLabHiuGCwpdxQcT1/&#10;WwXH+W75OilyX+e9+TL29CYvdavU43jYrUEEGsJ/+N4+aAUvs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YFV8YAAADcAAAADwAAAAAAAAAAAAAAAACYAgAAZHJz&#10;L2Rvd25yZXYueG1sUEsFBgAAAAAEAAQA9QAAAIsD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98" o:spid="_x0000_s1046" style="position:absolute;left:6347;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u8UA&#10;AADcAAAADwAAAGRycy9kb3ducmV2LnhtbESPT2vCQBTE7wW/w/KEXopubGmQ6CoSsLQgBf8cPD6y&#10;z2w0+zZktzH99q4geBxm5jfMfNnbWnTU+sqxgsk4AUFcOF1xqeCwX4+mIHxA1lg7JgX/5GG5GLzM&#10;MdPuylvqdqEUEcI+QwUmhCaT0heGLPqxa4ijd3KtxRBlW0rd4jXCbS3fkySVFiuOCwYbyg0Vl92f&#10;VbD5WKVfb0Xuz3lnjsb+/sjTuVHqddivZiAC9eEZfrS/tYLPSQ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67xQAAANwAAAAPAAAAAAAAAAAAAAAAAJgCAABkcnMv&#10;ZG93bnJldi54bWxQSwUGAAAAAAQABAD1AAAAigM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bIMYA&#10;AADcAAAADwAAAGRycy9kb3ducmV2LnhtbESPQWvCQBSE7wX/w/KEXkQ3VtSSZhUJWCyIUNtDj4/s&#10;M5uYfRuy25j++25B6HGYmW+YbDvYRvTU+cqxgvksAUFcOF1xqeDzYz99BuEDssbGMSn4IQ/bzegh&#10;w1S7G79Tfw6liBD2KSowIbSplL4wZNHPXEscvYvrLIYou1LqDm8Rbhv5lCQrabHiuGCwpdxQcT1/&#10;WwXHxW71OilyX+e9+TL29CYvdavU43jYvYAINIT/8L190AqW8z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SbIMYAAADcAAAADwAAAAAAAAAAAAAAAACYAgAAZHJz&#10;L2Rvd25yZXYueG1sUEsFBgAAAAAEAAQA9QAAAIsD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PUsMA&#10;AADcAAAADwAAAGRycy9kb3ducmV2LnhtbERPz2vCMBS+D/Y/hCfsMjTtxkSqaSmFjQ1koNvB46N5&#10;NtXmpTRZ7f57cxA8fny/N8VkOzHS4FvHCtJFAoK4drrlRsHvz/t8BcIHZI2dY1LwTx6K/PFhg5l2&#10;F97RuA+NiCHsM1RgQugzKX1tyKJfuJ44ckc3WAwRDo3UA15iuO3kS5IspcWWY4PBnipD9Xn/ZxVs&#10;X8vlx3Nd+VM1moOx31/yeOqVeppN5RpEoCncxTf3p1bwlsa18Uw8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PUsMAAADcAAAADwAAAAAAAAAAAAAAAACYAgAAZHJzL2Rv&#10;d25yZXYueG1sUEsFBgAAAAAEAAQA9QAAAIgD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qycYA&#10;AADcAAAADwAAAGRycy9kb3ducmV2LnhtbESPQWvCQBSE7wX/w/KEXkQ3VhSbZhUJWCyIUNtDj4/s&#10;M5uYfRuy25j++25B6HGYmW+YbDvYRvTU+cqxgvksAUFcOF1xqeDzYz9dg/ABWWPjmBT8kIftZvSQ&#10;Yardjd+pP4dSRAj7FBWYENpUSl8YsuhnriWO3sV1FkOUXSl1h7cIt418SpKVtFhxXDDYUm6ouJ6/&#10;rYLjYrd6nRS5r/PefBl7epOXulXqcTzsXkAEGsJ/+N4+aAXL+TP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eqycYAAADcAAAADwAAAAAAAAAAAAAAAACYAgAAZHJz&#10;L2Rvd25yZXYueG1sUEsFBgAAAAAEAAQA9QAAAIsD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J6cMA&#10;AADcAAAADwAAAGRycy9kb3ducmV2LnhtbERPz2vCMBS+C/sfwhvsIpquokhnWkrBMWEIuh12fDTP&#10;pq55KU2s3X+/HAY7fny/d8VkOzHS4FvHCp6XCQji2umWGwWfH/vFFoQPyBo7x6TghzwU+cNsh5l2&#10;dz7ReA6NiCHsM1RgQugzKX1tyKJfup44chc3WAwRDo3UA95juO1kmiQbabHl2GCwp8pQ/X2+WQXv&#10;q3LzOq8rf61G82Xs8SAv116pp8epfAERaAr/4j/3m1awTuP8eCY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J6cMAAADcAAAADwAAAAAAAAAAAAAAAACYAgAAZHJzL2Rv&#10;d25yZXYueG1sUEsFBgAAAAAEAAQA9QAAAIgD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104" o:spid="_x0000_s1052" style="position:absolute;left:6694;top:7721;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Hv8UA&#10;AADcAAAADwAAAGRycy9kb3ducmV2LnhtbESP3WrCQBSE74W+w3IK3ummAbWkriIFf0BaMLG9PmRP&#10;k9Ds2bi7xvTtu4WCl8PMfMMs14NpRU/ON5YVPE0TEMSl1Q1XCs7FdvIMwgdkja1lUvBDHtarh9ES&#10;M21vfKI+D5WIEPYZKqhD6DIpfVmTQT+1HXH0vqwzGKJ0ldQObxFuWpkmyVwabDgu1NjRa03ld341&#10;kXJ5c8fi87zL9++bSi6SRd9+OKXGj8PmBUSgIdzD/+2DVjBL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we/xQAAANwAAAAPAAAAAAAAAAAAAAAAAJgCAABkcnMv&#10;ZG93bnJldi54bWxQSwUGAAAAAAQABAD1AAAAigM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Ej8QA&#10;AADcAAAADwAAAGRycy9kb3ducmV2LnhtbESPQYvCMBSE74L/ITzBm6YqFukaiywIehBRl2WPj+bZ&#10;1jYvpclq+++NsLDHYWa+YdZpZ2rxoNaVlhXMphEI4szqknMFX9fdZAXCeWSNtWVS0JODdDMcrDHR&#10;9slnelx8LgKEXYIKCu+bREqXFWTQTW1DHLybbQ36INtc6hafAW5qOY+iWBosOSwU2NBnQVl1+TUK&#10;vrPdwSz3x59VdLdYneJY932s1HjUbT9AeOr8f/ivvdcKlvMFvM+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BI/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c+8QA&#10;AADcAAAADwAAAGRycy9kb3ducmV2LnhtbESPQYvCMBSE74L/ITzBm6aKFukaiywIehBRl2WPj+bZ&#10;1jYvpclq+++NsLDHYWa+YdZpZ2rxoNaVlhXMphEI4szqknMFX9fdZAXCeWSNtWVS0JODdDMcrDHR&#10;9slnelx8LgKEXYIKCu+bREqXFWTQTW1DHLybbQ36INtc6hafAW5qOY+iWBosOSwU2NBnQVl1+TUK&#10;vrPdwSz3x59VdLdYneJY932s1HjUbT9AeOr8f/ivvdcKlvMFvM+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nPv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YMMA&#10;AADcAAAADwAAAGRycy9kb3ducmV2LnhtbESPQYvCMBSE74L/ITxhb5oqtEg1LSII7mFZdJfF46N5&#10;ttXmpTRR239vBGGPw8x8w6zz3jTiTp2rLSuYzyIQxIXVNZcKfn920yUI55E1NpZJwUAO8mw8WmOq&#10;7YMPdD/6UgQIuxQVVN63qZSuqMigm9mWOHhn2xn0QXal1B0+Atw0chFFiTRYc1iosKVtRcX1eDMK&#10;/ordp4n3X6dldLF4/U4SPQyJUh+TfrMC4an3/+F3e68VxIsYXmfCEZ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5YMMAAADcAAAADwAAAAAAAAAAAAAAAACYAgAAZHJzL2Rv&#10;d25yZXYueG1sUEsFBgAAAAAEAAQA9QAAAIgD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nF8MA&#10;AADcAAAADwAAAGRycy9kb3ducmV2LnhtbESPQYvCMBSE78L+h/AW9mbTFQxSjSKCoAdZVkU8Pppn&#10;W21eSpPV9t9vBMHjMDPfMLNFZ2txp9ZXjjV8JykI4tyZigsNx8N6OAHhA7LB2jFp6MnDYv4xmGFm&#10;3IN/6b4PhYgQ9hlqKENoMil9XpJFn7iGOHoX11oMUbaFNC0+ItzWcpSmSlqsOC6U2NCqpPy2/7Ma&#10;Tvl6a8eb3XmSXh3efpQyfa+0/vrsllMQgbrwDr/aG6NhPFLwPB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anF8MAAADcAAAADwAAAAAAAAAAAAAAAACYAgAAZHJzL2Rv&#10;d25yZXYueG1sUEsFBgAAAAAEAAQA9QAAAIgD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kJ8UA&#10;AADcAAAADwAAAGRycy9kb3ducmV2LnhtbESPQWvCQBSE70L/w/IK3nRTwaakriIFW6FYMLE9P7Kv&#10;SWj2bdxdY/z3rlDwOMzMN8xiNZhW9OR8Y1nB0zQBQVxa3XCl4FBsJi8gfEDW2FomBRfysFo+jBaY&#10;aXvmPfV5qESEsM9QQR1Cl0npy5oM+qntiKP3a53BEKWrpHZ4jnDTylmSPEuDDceFGjt6q6n8y08m&#10;Uo4791n8HN7zj691JdMk7dtvp9T4cVi/ggg0hHv4v73VCuazFG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KQnxQAAANwAAAAPAAAAAAAAAAAAAAAAAJgCAABkcnMv&#10;ZG93bnJldi54bWxQSwUGAAAAAAQABAD1AAAAigM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W/r4A&#10;AADcAAAADwAAAGRycy9kb3ducmV2LnhtbERPSwrCMBDdC94hjOBOUwWLVKOIIOhCxA/icmjGttpM&#10;ShO1vb1ZCC4f7z9fNqYUb6pdYVnBaBiBIE6tLjhTcDlvBlMQziNrLC2TgpYcLBfdzhwTbT98pPfJ&#10;ZyKEsEtQQe59lUjp0pwMuqGtiAN3t7VBH2CdSV3jJ4SbUo6jKJYGCw4NOVa0zil9nl5GwTXd7Mxk&#10;u79No4fF5yGOddvGSvV7zWoGwlPj/+Kfe6sVTMZhbTgTj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Flv6+AAAA3AAAAA8AAAAAAAAAAAAAAAAAmAIAAGRycy9kb3ducmV2&#10;LnhtbFBLBQYAAAAABAAEAPUAAACD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zZcQA&#10;AADcAAAADwAAAGRycy9kb3ducmV2LnhtbESPT4vCMBTE7wt+h/AEb2uqYNGuaVkEwT2I+Afx+Gje&#10;tl2bl9Jktf32RhA8DjPzG2aZdaYWN2pdZVnBZByBIM6trrhQcDquP+cgnEfWWFsmBT05yNLBxxIT&#10;be+8p9vBFyJA2CWooPS+SaR0eUkG3dg2xMH7ta1BH2RbSN3iPcBNLadRFEuDFYeFEhtalZRfD/9G&#10;wTlf/5jZZnuZR38Wr7s41n0fKzUadt9fIDx1/h1+tTdawWy6gOeZc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M2X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MJcIA&#10;AADcAAAADwAAAGRycy9kb3ducmV2LnhtbERPTWvCQBC9C/0PyxR6042WhJC6CSII9lBELaXHITsm&#10;0exsyG5N8u+7B8Hj432vi9G04k69aywrWC4iEMSl1Q1XCr7Pu3kKwnlkja1lUjCRgyJ/ma0x03bg&#10;I91PvhIhhF2GCmrvu0xKV9Zk0C1sRxy4i+0N+gD7SuoehxBuWrmKokQabDg01NjRtqbydvozCn7K&#10;3aeJ91+/aXS1eDskiZ6mRKm313HzAcLT6J/ih3uvFcTvYX44E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gwlwgAAANwAAAAPAAAAAAAAAAAAAAAAAJgCAABkcnMvZG93&#10;bnJldi54bWxQSwUGAAAAAAQABAD1AAAAhw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pvsQA&#10;AADcAAAADwAAAGRycy9kb3ducmV2LnhtbESPQWvCQBSE7wX/w/KE3pqNFUOIriKCoIdSqiIeH7uv&#10;SWr2bchuNfn33YLgcZiZb5jFqreNuFHna8cKJkkKglg7U3Op4HTcvuUgfEA22DgmBQN5WC1HLwss&#10;jLvzF90OoRQRwr5ABVUIbSGl1xVZ9IlriaP37TqLIcqulKbDe4TbRr6naSYt1hwXKmxpU5G+Hn6t&#10;grPe7u1s93HJ0x+H188sM8OQKfU67tdzEIH68Aw/2jujYDadwP+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qb7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RYsUA&#10;AADcAAAADwAAAGRycy9kb3ducmV2LnhtbESP3WrCQBSE7wu+w3KE3tWNFqtEVxHBtlAqGH+uD9lj&#10;EsyejbvbGN++Wyh4OczMN8x82ZlatOR8ZVnBcJCAIM6trrhQcNhvXqYgfEDWWFsmBXfysFz0nuaY&#10;anvjHbVZKESEsE9RQRlCk0rp85IM+oFtiKN3ts5giNIVUju8Rbip5ShJ3qTBiuNCiQ2tS8ov2Y+J&#10;lOu3+9qfDu/Zx3ZVyEkyaeujU+q5361mIAJ14RH+b39qBePXE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pFixQAAANwAAAAPAAAAAAAAAAAAAAAAAJgCAABkcnMv&#10;ZG93bnJldi54bWxQSwUGAAAAAAQABAD1AAAAigM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SUsQA&#10;AADcAAAADwAAAGRycy9kb3ducmV2LnhtbESPQYvCMBSE74L/ITzBm6auWKRrLLIg6EEWdVn2+Gie&#10;bW3zUpqo7b/fCILHYWa+YVZpZ2pxp9aVlhXMphEI4szqknMFP+ftZAnCeWSNtWVS0JODdD0crDDR&#10;9sFHup98LgKEXYIKCu+bREqXFWTQTW1DHLyLbQ36INtc6hYfAW5q+RFFsTRYclgosKGvgrLqdDMK&#10;frPt3ix2h79ldLVYfcex7vtYqfGo23yC8NT5d/jV3mkFi/kcn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4klL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KJsUA&#10;AADcAAAADwAAAGRycy9kb3ducmV2LnhtbESPQWvCQBSE74L/YXmCN91YmxDSrCKCYA+lVKX0+Mi+&#10;JtHs25DdmuTfdwsFj8PMfMPk28E04k6dqy0rWC0jEMSF1TWXCi7nwyIF4TyyxsYyKRjJwXYzneSY&#10;advzB91PvhQBwi5DBZX3bSalKyoy6Ja2JQ7et+0M+iC7UuoO+wA3jXyKokQarDksVNjSvqLidvox&#10;Cj6Lw6uJj29faXS1eHtPEj2OiVLz2bB7AeFp8I/wf/uoFcTrZ/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Qom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vvcUA&#10;AADcAAAADwAAAGRycy9kb3ducmV2LnhtbESPQWuDQBSE74H8h+UVekvWpihiswklIKSHEmpC6fHh&#10;vqrVfSvuJuq/zxYKPQ4z8w2z3U+mEzcaXGNZwdM6AkFcWt1wpeByzlcpCOeRNXaWScFMDva75WKL&#10;mbYjf9Ct8JUIEHYZKqi97zMpXVmTQbe2PXHwvu1g0Ac5VFIPOAa46eQmihJpsOGwUGNPh5rKtrga&#10;BZ9l/mbi4/tXGv1YbE9Jouc5UerxYXp9AeFp8v/hv/ZRK4ifY/g9E46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9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xysUA&#10;AADcAAAADwAAAGRycy9kb3ducmV2LnhtbESPzWrDMBCE74W+g9hAb42clojgRAmhYHAPpTQtIcfF&#10;2thOrJWxVP+8fVUI5DjMzDfMZjfaRvTU+dqxhsU8AUFcOFNzqeHnO3tegfAB2WDjmDRM5GG3fXzY&#10;YGrcwF/UH0IpIoR9ihqqENpUSl9UZNHPXUscvbPrLIYou1KaDocIt418SRIlLdYcFyps6a2i4nr4&#10;tRqORfZul/nHaZVcHF4/lTLTpLR+mo37NYhAY7iHb+3caFi+Kv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zHK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sUA&#10;AADcAAAADwAAAGRycy9kb3ducmV2LnhtbESP3WrCQBSE74W+w3IK3ummFZuSuooU/AGp0Gh7fcie&#10;JqHZs3F3jfHt3ULBy2FmvmFmi940oiPna8sKnsYJCOLC6ppLBcfDavQKwgdkjY1lUnAlD4v5w2CG&#10;mbYX/qQuD6WIEPYZKqhCaDMpfVGRQT+2LXH0fqwzGKJ0pdQOLxFuGvmcJC/SYM1xocKW3isqfvOz&#10;iZTTh9sdvo/rfLNfljJN0q75ckoNH/vlG4hAfbiH/9tbrWA6SeHv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TL6xQAAANwAAAAPAAAAAAAAAAAAAAAAAJgCAABkcnMv&#10;ZG93bnJldi54bWxQSwUGAAAAAAQABAD1AAAAigM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AI8IA&#10;AADcAAAADwAAAGRycy9kb3ducmV2LnhtbERPTWvCQBC9C/0PyxR6042WhJC6CSII9lBELaXHITsm&#10;0exsyG5N8u+7B8Hj432vi9G04k69aywrWC4iEMSl1Q1XCr7Pu3kKwnlkja1lUjCRgyJ/ma0x03bg&#10;I91PvhIhhF2GCmrvu0xKV9Zk0C1sRxy4i+0N+gD7SuoehxBuWrmKokQabDg01NjRtqbydvozCn7K&#10;3aeJ91+/aXS1eDskiZ6mRKm313HzAcLT6J/ih3uvFcTvYW04E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AAjwgAAANwAAAAPAAAAAAAAAAAAAAAAAJgCAABkcnMvZG93&#10;bnJldi54bWxQSwUGAAAAAAQABAD1AAAAhw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uMQA&#10;AADcAAAADwAAAGRycy9kb3ducmV2LnhtbESPT4vCMBTE74LfIbyFvWm6K5ZuNYosCO5BxD8sHh/N&#10;s602L6WJ2n57Iwgeh5n5DTOdt6YSN2pcaVnB1zACQZxZXXKu4LBfDhIQziNrrCyTgo4czGf93hRT&#10;be+8pdvO5yJA2KWooPC+TqV0WUEG3dDWxME72cagD7LJpW7wHuCmkt9RFEuDJYeFAmv6LSi77K5G&#10;wX+2/DPj1fqYRGeLl00c666Llfr8aBcTEJ5a/w6/2iutYDz6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pbj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WMIA&#10;AADcAAAADwAAAGRycy9kb3ducmV2LnhtbERPTWvCQBC9C/0PyxR6043ShJC6CSII9lBELaXHITsm&#10;0exsyG5N8u+7B8Hj432vi9G04k69aywrWC4iEMSl1Q1XCr7Pu3kKwnlkja1lUjCRgyJ/ma0x03bg&#10;I91PvhIhhF2GCmrvu0xKV9Zk0C1sRxy4i+0N+gD7SuoehxBuWrmKokQabDg01NjRtqbydvozCn7K&#10;3aeJ91+/aXS1eDskiZ6mRKm313HzAcLT6J/ih3uvFcTvYX44E4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H9YwgAAANwAAAAPAAAAAAAAAAAAAAAAAJgCAABkcnMvZG93&#10;bnJldi54bWxQSwUGAAAAAAQABAD1AAAAhw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8aMUA&#10;AADcAAAADwAAAGRycy9kb3ducmV2LnhtbESP3WrCQBSE74W+w3IKvdONxZ+SuooUtAVRaGJ7fcie&#10;JqHZs3F3G+Pbu4LQy2FmvmEWq940oiPna8sKxqMEBHFhdc2lgmO+Gb6A8AFZY2OZFFzIw2r5MFhg&#10;qu2ZP6nLQikihH2KCqoQ2lRKX1Rk0I9sSxy9H+sMhihdKbXDc4SbRj4nyUwarDkuVNjSW0XFb/Zn&#10;IuW0d7v8+7jN3g/rUs6Tedd8OaWeHvv1K4hAffgP39sfWsF0Mob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nxoxQAAANwAAAAPAAAAAAAAAAAAAAAAAJgCAABkcnMv&#10;ZG93bnJldi54bWxQSwUGAAAAAAQABAD1AAAAigM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25" o:spid="_x0000_s107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U68QA&#10;AADcAAAADwAAAGRycy9kb3ducmV2LnhtbESPX2vCQBDE34V+h2MFX6ReqrZI6imitPgkNv3zvOS2&#10;STC3F3JrjN++VxB8HGbmN8xy3btaddSGyrOBp0kCijj3tuLCwNfn2+MCVBBki7VnMnClAOvVw2CJ&#10;qfUX/qAuk0JFCIcUDZQiTap1yEtyGCa+IY7er28dSpRtoW2Llwh3tZ4myYt2WHFcKLGhbUn5KTs7&#10;A4E2hyZZuPrn+/i+l7Al2XVjY0bDfvMKSqiXe/jW3lsDz/MZ/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3VOvEAAAA3AAAAA8AAAAAAAAAAAAAAAAAmAIAAGRycy9k&#10;b3ducmV2LnhtbFBLBQYAAAAABAAEAPUAAACJAw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Mn8QA&#10;AADcAAAADwAAAGRycy9kb3ducmV2LnhtbESPQWvCQBSE70L/w/IKvUjdtGiR6CaIpcWTqK2eH9ln&#10;Epp9G7KvMf33XUHwOMzMN8wyH1yjeupC7dnAyyQBRVx4W3Np4Pvr43kOKgiyxcYzGfijAHn2MFpi&#10;av2F99QfpFQRwiFFA5VIm2odioocholviaN39p1DibIrte3wEuGu0a9J8qYd1hwXKmxpXVHxc/h1&#10;BgKttm0yd83puPvcSFiTvPdjY54eh9UClNAg9/CtvbEGZtMpXM/EI6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zJ/EAAAA3AAAAA8AAAAAAAAAAAAAAAAAmAIAAGRycy9k&#10;b3ducmV2LnhtbFBLBQYAAAAABAAEAPUAAACJAw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COMIA&#10;AADcAAAADwAAAGRycy9kb3ducmV2LnhtbESPS4vCMBSF9wP+h3AFd2OqVKnVKCIM43Z0FrO8JLcP&#10;bW5KE23990YYcHk4j4+z2Q22EXfqfO1YwWyagCDWztRcKvg9f31mIHxANtg4JgUP8rDbjj42mBvX&#10;8w/dT6EUcYR9jgqqENpcSq8rsuinriWOXuE6iyHKrpSmwz6O20bOk2QpLdYcCRW2dKhIX083G7lJ&#10;ls4OxfnY6L/Lrch0ufpOe6Um42G/BhFoCO/wf/toFCzSBbzOx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0I4wgAAANwAAAAPAAAAAAAAAAAAAAAAAJgCAABkcnMvZG93&#10;bnJldi54bWxQSwUGAAAAAAQABAD1AAAAhwM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cT8IA&#10;AADcAAAADwAAAGRycy9kb3ducmV2LnhtbESPS4vCMBSF94L/IVzBnaZKR2o1igjDuB2dxSwvye1D&#10;m5vSRFv/vREGZnk4j4+z3Q+2EQ/qfO1YwWKegCDWztRcKvi5fM4yED4gG2wck4InedjvxqMt5sb1&#10;/E2PcyhFHGGfo4IqhDaX0uuKLPq5a4mjV7jOYoiyK6XpsI/jtpHLJFlJizVHQoUtHSvSt/PdRm6S&#10;pYtjcTk1+vd6LzJdrr/SXqnpZDhsQAQawn/4r30yCj7SFbzPx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dxPwgAAANwAAAAPAAAAAAAAAAAAAAAAAJgCAABkcnMvZG93&#10;bnJldi54bWxQSwUGAAAAAAQABAD1AAAAhwM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51MMA&#10;AADcAAAADwAAAGRycy9kb3ducmV2LnhtbESPS2vCQBSF90L/w3AFdzpJSW0anUgRSt1Wu+jyMnPz&#10;0MydkBlN/PedQsHl4Tw+znY32U7caPCtYwXpKgFBrJ1puVbwffpY5iB8QDbYOSYFd/KwK59mWyyM&#10;G/mLbsdQizjCvkAFTQh9IaXXDVn0K9cTR69yg8UQ5VBLM+AYx20nn5NkLS22HAkN9rRvSF+OVxu5&#10;SZ6l++p06PTP+Vrlun77zEalFvPpfQMi0BQe4f/2wSh4yV7h70w8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l51MMAAADcAAAADwAAAAAAAAAAAAAAAACYAgAAZHJzL2Rv&#10;d25yZXYueG1sUEsFBgAAAAAEAAQA9QAAAIgD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tpsAA&#10;AADcAAAADwAAAGRycy9kb3ducmV2LnhtbERPyWrDMBC9B/oPYgq9xXKKU1w3SiiB0lyzHHIcpPHS&#10;WiNjKbH7951DocfH2ze72ffqTmPsAhtYZTkoYhtcx42By/ljWYKKCdlhH5gM/FCE3fZhscHKhYmP&#10;dD+lRkkIxwoNtCkNldbRtuQxZmEgFq4Oo8ckcGy0G3GScN/r5zx/0R47loYWB9q3ZL9PNy+9eVms&#10;9vX50Nvr160ubfP6WUzGPD3O72+gEs3pX/znPjgD60LWyhk5An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btpsAAAADcAAAADwAAAAAAAAAAAAAAAACYAgAAZHJzL2Rvd25y&#10;ZXYueG1sUEsFBgAAAAAEAAQA9QAAAIUD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32" o:spid="_x0000_s1080" style="position:absolute;left:5504;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6lMMA&#10;AADcAAAADwAAAGRycy9kb3ducmV2LnhtbERPz2vCMBS+C/sfwhvsIppuQ5HOtJSCYwMRdDvs+Gie&#10;TV3zUprYdv/9chA8fny/t/lkWzFQ7xvHCp6XCQjiyumGawXfX7vFBoQPyBpbx6Tgjzzk2cNsi6l2&#10;Ix9pOIVaxBD2KSowIXSplL4yZNEvXUccubPrLYYI+1rqHscYblv5kiRrabHh2GCwo9JQ9Xu6WgX7&#10;12L9Pq9KfykH82Ps4VOeL51ST49T8QYi0BTu4pv7QytYreL8eCYe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6lMMAAADcAAAADwAAAAAAAAAAAAAAAACYAgAAZHJzL2Rv&#10;d25yZXYueG1sUEsFBgAAAAAEAAQA9QAAAIgD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fD8UA&#10;AADcAAAADwAAAGRycy9kb3ducmV2LnhtbESPQWvCQBSE70L/w/IKXkQ3KoqkriKBioIUaj14fGSf&#10;2djs25DdxvjvXaHgcZiZb5jlurOVaKnxpWMF41ECgjh3uuRCwennc7gA4QOyxsoxKbiTh/XqrbfE&#10;VLsbf1N7DIWIEPYpKjAh1KmUPjdk0Y9cTRy9i2sshiibQuoGbxFuKzlJkrm0WHJcMFhTZij/Pf5Z&#10;BYfpZr4d5Jm/Zq05G/u1l5drrVT/vdt8gAjUhVf4v73TCmazMTzP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x8PxQAAANwAAAAPAAAAAAAAAAAAAAAAAJgCAABkcnMv&#10;ZG93bnJldi54bWxQSwUGAAAAAAQABAD1AAAAigM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BeMUA&#10;AADcAAAADwAAAGRycy9kb3ducmV2LnhtbESPQWvCQBSE74L/YXmCF6kbLUpJXUUCFgsiGHvo8ZF9&#10;ZmOzb0N2G9N/3xUEj8PMfMOsNr2tRUetrxwrmE0TEMSF0xWXCr7Ou5c3ED4ga6wdk4I/8rBZDwcr&#10;TLW78Ym6PJQiQtinqMCE0KRS+sKQRT91DXH0Lq61GKJsS6lbvEW4reU8SZbSYsVxwWBDmaHiJ/+1&#10;Cg6v2+XHpMj8NevMt7HHT3m5NkqNR/32HUSgPjzDj/ZeK1gs5nA/E4+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YF4xQAAANwAAAAPAAAAAAAAAAAAAAAAAJgCAABkcnMv&#10;ZG93bnJldi54bWxQSwUGAAAAAAQABAD1AAAAigM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48YA&#10;AADcAAAADwAAAGRycy9kb3ducmV2LnhtbESPQWvCQBSE7wX/w/KEXkrdWFFKmlUkoLQgBWMPPT6y&#10;z2zS7NuQXWP677tCweMwM98w2Wa0rRio97VjBfNZAoK4dLrmSsHXaff8CsIHZI2tY1LwSx4268lD&#10;hql2Vz7SUIRKRAj7FBWYELpUSl8asuhnriOO3tn1FkOUfSV1j9cIt618SZKVtFhzXDDYUW6o/Cku&#10;VsFhsV3tn8rcN/lgvo39/JDnplPqcTpu30AEGsM9/N9+1wqWywXczs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k48YAAADcAAAADwAAAAAAAAAAAAAAAACYAgAAZHJz&#10;L2Rvd25yZXYueG1sUEsFBgAAAAAEAAQA9QAAAIsD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8l8YA&#10;AADcAAAADwAAAGRycy9kb3ducmV2LnhtbESPT2vCQBTE74LfYXmCl6IbrYqkriIBSwsi+Ofg8ZF9&#10;ZmOzb0N2G9Nv3y0UPA4z8xtmtelsJVpqfOlYwWScgCDOnS65UHA570ZLED4ga6wck4If8rBZ93sr&#10;TLV78JHaUyhEhLBPUYEJoU6l9Lkhi37sauLo3VxjMUTZFFI3+IhwW8lpkiykxZLjgsGaMkP51+nb&#10;Kti/bhfvL3nm71lrrsYePuXtXis1HHTbNxCBuvAM/7c/tIL5fAZ/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y8l8YAAADcAAAADwAAAAAAAAAAAAAAAACYAgAAZHJz&#10;L2Rvd25yZXYueG1sUEsFBgAAAAAEAAQA9QAAAIsD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ZDMYA&#10;AADcAAAADwAAAGRycy9kb3ducmV2LnhtbESPQWvCQBSE70L/w/IKXqRu2hIpqRuRgEWhCNoeenxk&#10;n9mk2bchu8b477sFweMwM98wy9VoWzFQ72vHCp7nCQji0umaKwXfX5unNxA+IGtsHZOCK3lY5Q+T&#10;JWbaXfhAwzFUIkLYZ6jAhNBlUvrSkEU/dx1x9E6utxii7Cupe7xEuG3lS5IspMWa44LBjgpD5e/x&#10;bBV8vq4XH7Oy8E0xmB9j9zt5ajqlpo/j+h1EoDHcw7f2VitI0x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AZDMYAAADcAAAADwAAAAAAAAAAAAAAAACYAgAAZHJz&#10;L2Rvd25yZXYueG1sUEsFBgAAAAAEAAQA9QAAAIsD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He8YA&#10;AADcAAAADwAAAGRycy9kb3ducmV2LnhtbESPQWvCQBSE70L/w/IKXqRu2mIoqRuRgEWhCNoeenxk&#10;n9mk2bchu8b477sFweMwM98wy9VoWzFQ72vHCp7nCQji0umaKwXfX5unNxA+IGtsHZOCK3lY5Q+T&#10;JWbaXfhAwzFUIkLYZ6jAhNBlUvrSkEU/dx1x9E6utxii7Cupe7xEuG3lS5Kk0mLNccFgR4Wh8vd4&#10;tgo+X9fpx6wsfFMM5sfY/U6emk6p6eO4fgcRaAz38K291QoWixT+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KHe8YAAADcAAAADwAAAAAAAAAAAAAAAACYAgAAZHJz&#10;L2Rvd25yZXYueG1sUEsFBgAAAAAEAAQA9QAAAIsD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i4MYA&#10;AADcAAAADwAAAGRycy9kb3ducmV2LnhtbESPQWvCQBSE70L/w/IKvUjdVNGWNKtIwFJBhNoeenxk&#10;n9mk2bchu43x37uC4HGYmW+YbDXYRvTU+cqxgpdJAoK4cLriUsHP9+b5DYQPyBobx6TgTB5Wy4dR&#10;hql2J/6i/hBKESHsU1RgQmhTKX1hyKKfuJY4ekfXWQxRdqXUHZ4i3DZymiQLabHiuGCwpdxQ8Xf4&#10;twp2s/XiY1zkvs5782vsfiuPdavU0+OwfgcRaAj38K39qRXM569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4i4MYAAADcAAAADwAAAAAAAAAAAAAAAACYAgAAZHJz&#10;L2Rvd25yZXYueG1sUEsFBgAAAAAEAAQA9QAAAIsD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2ksMA&#10;AADcAAAADwAAAGRycy9kb3ducmV2LnhtbERPz2vCMBS+C/sfwhvsIppuQ5HOtJSCYwMRdDvs+Gie&#10;TV3zUprYdv/9chA8fny/t/lkWzFQ7xvHCp6XCQjiyumGawXfX7vFBoQPyBpbx6Tgjzzk2cNsi6l2&#10;Ix9pOIVaxBD2KSowIXSplL4yZNEvXUccubPrLYYI+1rqHscYblv5kiRrabHh2GCwo9JQ9Xu6WgX7&#10;12L9Pq9KfykH82Ps4VOeL51ST49T8QYi0BTu4pv7QytYreLaeCYe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G2ksMAAADcAAAADwAAAAAAAAAAAAAAAACYAgAAZHJzL2Rv&#10;d25yZXYueG1sUEsFBgAAAAAEAAQA9QAAAIgD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0TCcYA&#10;AADcAAAADwAAAGRycy9kb3ducmV2LnhtbESPQWvCQBSE70L/w/IKvUjdVFHaNKtIwFJBhNoeenxk&#10;n9mk2bchu43x37uC4HGYmW+YbDXYRvTU+cqxgpdJAoK4cLriUsHP9+b5FYQPyBobx6TgTB5Wy4dR&#10;hql2J/6i/hBKESHsU1RgQmhTKX1hyKKfuJY4ekfXWQxRdqXUHZ4i3DZymiQLabHiuGCwpdxQ8Xf4&#10;twp2s/XiY1zkvs5782vsfiuPdavU0+OwfgcRaAj38K39qRXM529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0TCcYAAADcAAAADwAAAAAAAAAAAAAAAACYAgAAZHJz&#10;L2Rvd25yZXYueG1sUEsFBgAAAAAEAAQA9QAAAIsD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group id="Group 143" o:spid="_x0000_s1091" style="position:absolute;left:6066;top:7322;width:563;height:1942" coordorigin="6066,7322" coordsize="563,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144" o:spid="_x0000_s1092" style="position:absolute;left:6066;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LxcYA&#10;AADcAAAADwAAAGRycy9kb3ducmV2LnhtbESPQWvCQBSE70L/w/IKvUjdVDGU1I1IwKJQBG0PPT6y&#10;z2zS7NuQXWP8991CweMwM98wq/VoWzFQ72vHCl5mCQji0umaKwVfn9vnVxA+IGtsHZOCG3lY5w+T&#10;FWbaXflIwylUIkLYZ6jAhNBlUvrSkEU/cx1x9M6utxii7Cupe7xGuG3lPElSabHmuGCwo8JQ+XO6&#10;WAUfi036Pi0L3xSD+Tb2sJfnplPq6XHcvIEINIZ7+L+90wqW6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VLxcYAAADcAAAADwAAAAAAAAAAAAAAAACYAgAAZHJz&#10;L2Rvd25yZXYueG1sUEsFBgAAAAAEAAQA9QAAAIsD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uXsUA&#10;AADcAAAADwAAAGRycy9kb3ducmV2LnhtbESPQWvCQBSE7wX/w/IKvZS6UTGU6CoSUFoQoerB4yP7&#10;zMZm34bsGtN/7wpCj8PMfMPMl72tRUetrxwrGA0TEMSF0xWXCo6H9ccnCB+QNdaOScEfeVguBi9z&#10;zLS78Q91+1CKCGGfoQITQpNJ6QtDFv3QNcTRO7vWYoiyLaVu8RbhtpbjJEmlxYrjgsGGckPF7/5q&#10;FWwnq3TzXuT+knfmZOzuW54vjVJvr/1qBiJQH/7Dz/aXVjBNJ/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e5exQAAANwAAAAPAAAAAAAAAAAAAAAAAJgCAABkcnMv&#10;ZG93bnJldi54bWxQSwUGAAAAAAQABAD1AAAAigM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KsYA&#10;AADcAAAADwAAAGRycy9kb3ducmV2LnhtbESPQWvCQBSE74L/YXmCl6Kb2jZI6ioSaKlQCk09eHxk&#10;n9nY7NuQ3cb4712h4HGYmW+Y1Wawjeip87VjBY/zBARx6XTNlYL9z9tsCcIHZI2NY1JwIQ+b9Xi0&#10;wky7M39TX4RKRAj7DBWYENpMSl8asujnriWO3tF1FkOUXSV1h+cIt41cJEkqLdYcFwy2lBsqf4s/&#10;q+DzaZu+P5S5P+W9ORj7tZPHU6vUdDJsX0EEGsI9/N/+0Ape0me4nY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2KsYAAADcAAAADwAAAAAAAAAAAAAAAACYAgAAZHJz&#10;L2Rvd25yZXYueG1sUEsFBgAAAAAEAAQA9QAAAIsD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TscYA&#10;AADcAAAADwAAAGRycy9kb3ducmV2LnhtbESPQWvCQBSE70L/w/IKXqRu2mIoqRuRgEWhCNoeenxk&#10;n9mk2bchu8b477sFweMwM98wy9VoWzFQ72vHCp7nCQji0umaKwXfX5unNxA+IGtsHZOCK3lY5Q+T&#10;JWbaXfhAwzFUIkLYZ6jAhNBlUvrSkEU/dx1x9E6utxii7Cupe7xEuG3lS5Kk0mLNccFgR4Wh8vd4&#10;tgo+X9fpx6wsfFMM5sfY/U6emk6p6eO4fgcRaAz38K291QoW6QL+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zTscYAAADcAAAADwAAAAAAAAAAAAAAAACYAgAAZHJz&#10;L2Rvd25yZXYueG1sUEsFBgAAAAAEAAQA9QAAAIsD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NxsYA&#10;AADcAAAADwAAAGRycy9kb3ducmV2LnhtbESPQWvCQBSE70L/w/IKvYhuWjFImlUk0FKhCLUePD6y&#10;L9nY7NuQ3cb033cFweMwM98w+Wa0rRio941jBc/zBARx6XTDtYLj99tsBcIHZI2tY1LwRx4264dJ&#10;jpl2F/6i4RBqESHsM1RgQugyKX1pyKKfu444epXrLYYo+1rqHi8Rblv5kiSptNhwXDDYUWGo/Dn8&#10;WgWfi236Pi0Lfy4GczJ2v5PVuVPq6XHcvoIINIZ7+Nb+0AqWa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5NxsYAAADcAAAADwAAAAAAAAAAAAAAAACYAgAAZHJz&#10;L2Rvd25yZXYueG1sUEsFBgAAAAAEAAQA9QAAAIsD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150" o:spid="_x0000_s1098" style="position:absolute;left:6347;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8L8MA&#10;AADcAAAADwAAAGRycy9kb3ducmV2LnhtbERPz2vCMBS+D/Y/hDfYZWjqxCJdo0hBURjCnAePj+bZ&#10;tGteShNr/e+Xw2DHj+93vh5tKwbqfe1YwWyagCAuna65UnD+3k6WIHxA1tg6JgUP8rBePT/lmGl3&#10;5y8aTqESMYR9hgpMCF0mpS8NWfRT1xFH7up6iyHCvpK6x3sMt618T5JUWqw5NhjsqDBU/pxuVsHn&#10;fJPu3srCN8VgLsYeD/LadEq9voybDxCBxvAv/nPvtYJFGtfG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18L8MAAADcAAAADwAAAAAAAAAAAAAAAACYAgAAZHJzL2Rv&#10;d25yZXYueG1sUEsFBgAAAAAEAAQA9QAAAIgD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ZtMYA&#10;AADcAAAADwAAAGRycy9kb3ducmV2LnhtbESPQWvCQBSE74L/YXmCl6KbWhpq6ioSaKlQCk09eHxk&#10;n9nY7NuQ3cb4712h4HGYmW+Y1Wawjeip87VjBY/zBARx6XTNlYL9z9vsBYQPyBobx6TgQh426/Fo&#10;hZl2Z/6mvgiViBD2GSowIbSZlL40ZNHPXUscvaPrLIYou0rqDs8Rbhu5SJJUWqw5LhhsKTdU/hZ/&#10;VsHn0zZ9fyhzf8p7czD2ayePp1ap6WTYvoIINIR7+L/9oRU8p0u4nY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HZtMYAAADcAAAADwAAAAAAAAAAAAAAAACYAgAAZHJz&#10;L2Rvd25yZXYueG1sUEsFBgAAAAAEAAQA9QAAAIsD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m9MMA&#10;AADcAAAADwAAAGRycy9kb3ducmV2LnhtbERPy2rCQBTdF/yH4Qpuik5sqUrMKBJoaaEIPhYuL5mb&#10;TDRzJ2TGmP59Z1Ho8nDe2Xawjeip87VjBfNZAoK4cLrmSsH59D5dgfABWWPjmBT8kIftZvSUYard&#10;gw/UH0MlYgj7FBWYENpUSl8YsuhnriWOXOk6iyHCrpK6w0cMt418SZKFtFhzbDDYUm6ouB3vVsH3&#10;627x8Vzk/pr35mLs/kuW11apyXjYrUEEGsK/+M/9qRW8LeP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Lm9MMAAADcAAAADwAAAAAAAAAAAAAAAACYAgAAZHJzL2Rv&#10;d25yZXYueG1sUEsFBgAAAAAEAAQA9QAAAIgD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5Db8YA&#10;AADcAAAADwAAAGRycy9kb3ducmV2LnhtbESPQWvCQBSE7wX/w/KEXkQ3VtSSZhUJWCyIUNtDj4/s&#10;M5uYfRuy25j++25B6HGYmW+YbDvYRvTU+cqxgvksAUFcOF1xqeDzYz99BuEDssbGMSn4IQ/bzegh&#10;w1S7G79Tfw6liBD2KSowIbSplL4wZNHPXEscvYvrLIYou1LqDm8Rbhv5lCQrabHiuGCwpdxQcT1/&#10;WwXHxW71OilyX+e9+TL29CYvdavU43jYvYAINIT/8L190AqW6zn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5Db8YAAADcAAAADwAAAAAAAAAAAAAAAACYAgAAZHJz&#10;L2Rvd25yZXYueG1sUEsFBgAAAAAEAAQA9QAAAIsD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dGMYA&#10;AADcAAAADwAAAGRycy9kb3ducmV2LnhtbESPQWvCQBSE7wX/w/KEXkQ3KmpJs4oEWiyIUNtDj4/s&#10;M5uYfRuy25j++25B6HGYmW+YbDfYRvTU+cqxgvksAUFcOF1xqeDz42X6BMIHZI2NY1LwQx5229FD&#10;hql2N36n/hxKESHsU1RgQmhTKX1hyKKfuZY4ehfXWQxRdqXUHd4i3DZykSRrabHiuGCwpdxQcT1/&#10;WwXH5X79OilyX+e9+TL29CYvdavU43jYP4MINIT/8L190ApWmwX8nY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zdGMYAAADcAAAADwAAAAAAAAAAAAAAAACYAgAAZHJz&#10;L2Rvd25yZXYueG1sUEsFBgAAAAAEAAQA9QAAAIsD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56" o:spid="_x0000_s1104" style="position:absolute;left:6694;top:7721;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VTcUA&#10;AADcAAAADwAAAGRycy9kb3ducmV2LnhtbESP3WrCQBSE74W+w3IK3ummRZuSuooU/AGp0Gh7fcie&#10;JqHZs3F3jfHt3ULBy2FmvmFmi940oiPna8sKnsYJCOLC6ppLBcfDavQKwgdkjY1lUnAlD4v5w2CG&#10;mbYX/qQuD6WIEPYZKqhCaDMpfVGRQT+2LXH0fqwzGKJ0pdQOLxFuGvmcJC/SYM1xocKW3isqfvOz&#10;iZTTh9sdvo/rfLNfljJN0q75ckoNH/vlG4hAfbiH/9tbrWCaTuDv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RVNxQAAANwAAAAPAAAAAAAAAAAAAAAAAJgCAABkcnMv&#10;ZG93bnJldi54bWxQSwUGAAAAAAQABAD1AAAAigM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WfcMA&#10;AADcAAAADwAAAGRycy9kb3ducmV2LnhtbESPQYvCMBSE74L/ITzBm6YKrVKNIoKgh0XWXcTjo3m2&#10;1ealNFHbf78RFjwOM/MNs1y3phJPalxpWcFkHIEgzqwuOVfw+7MbzUE4j6yxskwKOnKwXvV7S0y1&#10;ffE3PU8+FwHCLkUFhfd1KqXLCjLoxrYmDt7VNgZ9kE0udYOvADeVnEZRIg2WHBYKrGlbUHY/PYyC&#10;c7Y7mHj/dZlHN4v3Y5LorkuUGg7azQKEp9Z/wv/tvVYQz2J4nw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cWfcMAAADcAAAADwAAAAAAAAAAAAAAAACYAgAAZHJzL2Rv&#10;d25yZXYueG1sUEsFBgAAAAAEAAQA9QAAAIgD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ICsQA&#10;AADcAAAADwAAAGRycy9kb3ducmV2LnhtbESPT4vCMBTE78J+h/AW9qbpCkapRpEFwT0s4h/E46N5&#10;ttXmpTRR22+/EQSPw8z8hpktWluJOzW+dKzhe5CAIM6cKTnXcNiv+hMQPiAbrByTho48LOYfvRmm&#10;xj14S/ddyEWEsE9RQxFCnUrps4Is+oGriaN3do3FEGWTS9PgI8JtJYdJoqTFkuNCgTX9FJRddzer&#10;4Zitfu1o/XeaJBeH141SpuuU1l+f7XIKIlAb3uFXe200jMYK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liAr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tkcQA&#10;AADcAAAADwAAAGRycy9kb3ducmV2LnhtbESPT4vCMBTE7wt+h/AEb2uqYJWusYgg6EHEP8geH83b&#10;ttvmpTRR229vhIU9DjPzG2aZdqYWD2pdaVnBZByBIM6sLjlXcL1sPxcgnEfWWFsmBT05SFeDjyUm&#10;2j75RI+zz0WAsEtQQeF9k0jpsoIMurFtiIP3Y1uDPsg2l7rFZ4CbWk6jKJYGSw4LBTa0KSirznej&#10;4JZt92a2O3wvol+L1TGOdd/HSo2G3foLhKfO/4f/2jutYDafw/tMO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LZH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548IA&#10;AADcAAAADwAAAGRycy9kb3ducmV2LnhtbERPTWuDQBC9B/Iflgn0FtcUtGLdhFAQ7KGUJqX0OLgT&#10;Nbqz4m4T/ffdQ6HHx/suDrMZxI0m11lWsItiEMS11R03Cj7P5TYD4TyyxsEyKVjIwWG/XhWYa3vn&#10;D7qdfCNCCLscFbTej7mUrm7JoIvsSBy4i50M+gCnRuoJ7yHcDPIxjlNpsOPQ0OJILy3V/enHKPiq&#10;y1eTVG/fWXy12L+nqV6WVKmHzXx8BuFp9v/iP3elFSRP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rnjwgAAANwAAAAPAAAAAAAAAAAAAAAAAJgCAABkcnMvZG93&#10;bnJldi54bWxQSwUGAAAAAAQABAD1AAAAhw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608UA&#10;AADcAAAADwAAAGRycy9kb3ducmV2LnhtbESP3WrCQBSE74W+w3IK3tVNC5o2dRUp+ANSwWh7fcie&#10;JqHZs3F3jfHt3ULBy2FmvmGm8940oiPna8sKnkcJCOLC6ppLBcfD8ukVhA/IGhvLpOBKHuazh8EU&#10;M20vvKcuD6WIEPYZKqhCaDMpfVGRQT+yLXH0fqwzGKJ0pdQOLxFuGvmSJBNpsOa4UGFLHxUVv/nZ&#10;RMrp020P38dVvt4tSpkmadd8OaWGj/3iHUSgPtzD/+2NVjBO3+Dv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rTxQAAANwAAAAPAAAAAAAAAAAAAAAAAJgCAABkcnMv&#10;ZG93bnJldi54bWxQSwUGAAAAAAQABAD1AAAAigM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FwsEA&#10;AADcAAAADwAAAGRycy9kb3ducmV2LnhtbERPTWvCQBC9C/6HZYTedKOQEFJXKYVAeijFKNLjkB2T&#10;aHY2ZLea/PvuQfD4eN/b/Wg6cafBtZYVrFcRCOLK6pZrBadjvkxBOI+ssbNMCiZysN/NZ1vMtH3w&#10;ge6lr0UIYZehgsb7PpPSVQ0ZdCvbEwfuYgeDPsChlnrARwg3ndxEUSINthwaGuzps6HqVv4ZBecq&#10;/zJx8f2bRleLt58k0dOUKPW2GD/eQXga/Uv8dBdaQZyG+eFMO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xcLBAAAA3AAAAA8AAAAAAAAAAAAAAAAAmAIAAGRycy9kb3du&#10;cmV2LnhtbFBLBQYAAAAABAAEAPUAAACG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gWcUA&#10;AADcAAAADwAAAGRycy9kb3ducmV2LnhtbESPwWrDMBBE74X8g9hAb43sQoRxooRSMLiHUpqEkONi&#10;bW3X1spYamL/fVUo5DjMzBtmu59sL640+taxhnSVgCCunGm51nA6Fk8ZCB+QDfaOScNMHva7xcMW&#10;c+Nu/EnXQ6hFhLDPUUMTwpBL6auGLPqVG4ij9+VGiyHKsZZmxFuE214+J4mSFluOCw0O9NpQ1R1+&#10;rIZzVbzZdfl+yZJvh92HUmaeldaPy+llAyLQFO7h/3ZpNKyz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WBZ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LsQA&#10;AADcAAAADwAAAGRycy9kb3ducmV2LnhtbESPQWuDQBSE74X8h+UVcqtrA4pYVwmBQHooobaUHh/u&#10;i5q4b8XdJPrvu4VCj8PMfMMU1WwGcaPJ9ZYVPEcxCOLG6p5bBZ8f+6cMhPPIGgfLpGAhB1W5eigw&#10;1/bO73SrfSsChF2OCjrvx1xK13Rk0EV2JA7eyU4GfZBTK/WE9wA3g9zEcSoN9hwWOhxp11Fzqa9G&#10;wVezfzXJ4e07i88WL8c01cuSKrV+nLcvIDzN/j/81z5oBUm2gd8z4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i7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btcUA&#10;AADcAAAADwAAAGRycy9kb3ducmV2LnhtbESPQWvCQBSE70L/w/IEb2ajxRDSbKQUBHuQUlvE42P3&#10;NUnNvg3ZVZN/3y0Uehxm5hum3I62EzcafOtYwSpJQRBrZ1quFXx+7JY5CB+QDXaOScFEHrbVw6zE&#10;wrg7v9PtGGoRIewLVNCE0BdSet2QRZ+4njh6X26wGKIcamkGvEe47eQ6TTNpseW40GBPLw3py/Fq&#10;FZz07tVu9odznn47vLxlmZmmTKnFfHx+AhFoDP/hv/beKNjkj/B7Jh4B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1u1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lasUA&#10;AADcAAAADwAAAGRycy9kb3ducmV2LnhtbESP3WrCQBSE7wXfYTlC78xGaVVSVxGhP1AUjLbXh+xp&#10;EsyeTXe3MX37riB4OczMN8xy3ZtGdOR8bVnBJElBEBdW11wqOB1fxgsQPiBrbCyTgj/ysF4NB0vM&#10;tL3wgbo8lCJC2GeooAqhzaT0RUUGfWJb4uh9W2cwROlKqR1eItw0cpqmM2mw5rhQYUvbiopz/msi&#10;5WfnPo5fp9f8bb8p5Tydd82nU+ph1G+eQQTqwz18a79rBU+LR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GVqxQAAANwAAAAPAAAAAAAAAAAAAAAAAJgCAABkcnMv&#10;ZG93bnJldi54bWxQSwUGAAAAAAQABAD1AAAAigM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mWsUA&#10;AADcAAAADwAAAGRycy9kb3ducmV2LnhtbESPzWrDMBCE74W8g9hAbo3cgo1xooRQMLiHEpqGkONi&#10;bWwn1spYqn/evioUehxm5htmu59MKwbqXWNZwcs6AkFcWt1wpeD8lT+nIJxH1thaJgUzOdjvFk9b&#10;zLQd+ZOGk69EgLDLUEHtfZdJ6cqaDLq17YiDd7O9QR9kX0nd4xjgppWvUZRIgw2HhRo7equpfJy+&#10;jYJLmb+buPi4ptHd4uOYJHqeE6VWy+mwAeFp8v/hv3ahFcRpDL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mZa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4LcUA&#10;AADcAAAADwAAAGRycy9kb3ducmV2LnhtbESPwWrDMBBE74X+g9hCb7WcgIVxrYQSCCSHUJqGkONi&#10;bW031spYSmz/fVUo9DjMzBumXE+2E3cafOtYwyJJQRBXzrRcazh9bl9yED4gG+wck4aZPKxXjw8l&#10;FsaN/EH3Y6hFhLAvUEMTQl9I6auGLPrE9cTR+3KDxRDlUEsz4BjhtpPLNFXSYstxocGeNg1V1+PN&#10;ajhX273NdodLnn47vL4rZeZZaf38NL29ggg0hf/wX3tnNGS5gt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Pgt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dtsUA&#10;AADcAAAADwAAAGRycy9kb3ducmV2LnhtbESPQWvCQBSE74X+h+UJvdWNBWOIriKFQHooUlvE42P3&#10;mUSzb0N2q8m/7woFj8PMfMOsNoNtxZV63zhWMJsmIIi1Mw1XCn6+i9cMhA/IBlvHpGAkD5v189MK&#10;c+Nu/EXXfahEhLDPUUEdQpdL6XVNFv3UdcTRO7neYoiyr6Tp8RbhtpVvSZJKiw3HhRo7eq9JX/a/&#10;VsFBFx92Xn4es+Ts8LJLUzOOqVIvk2G7BBFoCI/wf7s0CubZAu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22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JxMEA&#10;AADcAAAADwAAAGRycy9kb3ducmV2LnhtbERPTWvCQBC9C/6HZYTedKOQEFJXKYVAeijFKNLjkB2T&#10;aHY2ZLea/PvuQfD4eN/b/Wg6cafBtZYVrFcRCOLK6pZrBadjvkxBOI+ssbNMCiZysN/NZ1vMtH3w&#10;ge6lr0UIYZehgsb7PpPSVQ0ZdCvbEwfuYgeDPsChlnrARwg3ndxEUSINthwaGuzps6HqVv4ZBecq&#10;/zJx8f2bRleLt58k0dOUKPW2GD/eQXga/Uv8dBdaQZyGteFMO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jycTBAAAA3AAAAA8AAAAAAAAAAAAAAAAAmAIAAGRycy9kb3du&#10;cmV2LnhtbFBLBQYAAAAABAAEAPUAAACG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K9MUA&#10;AADcAAAADwAAAGRycy9kb3ducmV2LnhtbESP3WrCQBSE7wu+w3KE3tWNQqtNXUWE/oBUMLG9PmSP&#10;STB7Nu5uY3x7Vyh4OczMN8x82ZtGdOR8bVnBeJSAIC6srrlUsM/fn2YgfEDW2FgmBRfysFwMHuaY&#10;anvmHXVZKEWEsE9RQRVCm0rpi4oM+pFtiaN3sM5giNKVUjs8R7hp5CRJXqTBmuNChS2tKyqO2Z+J&#10;lNO32+S/+4/sc7sq5TSZds2PU+px2K/eQATqwz383/7SCp5nr3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cr0xQAAANwAAAAPAAAAAAAAAAAAAAAAAJgCAABkcnMv&#10;ZG93bnJldi54bWxQSwUGAAAAAAQABAD1AAAAigM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TH78A&#10;AADcAAAADwAAAGRycy9kb3ducmV2LnhtbERPy6rCMBDdC/5DGMGdpl6waDWKCIIuRHwgLodmbKvN&#10;pDS52v69WQguD+c9XzamFC+qXWFZwWgYgSBOrS44U3A5bwYTEM4jaywtk4KWHCwX3c4cE23ffKTX&#10;yWcihLBLUEHufZVI6dKcDLqhrYgDd7e1QR9gnUld4zuEm1L+RVEsDRYcGnKsaJ1T+jz9GwXXdLMz&#10;4+3+NokeFp+HONZtGyvV7zWrGQhPjf+Jv+6tVjCehvnh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FMfvwAAANwAAAAPAAAAAAAAAAAAAAAAAJgCAABkcnMvZG93bnJl&#10;di54bWxQSwUGAAAAAAQABAD1AAAAhA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2hMUA&#10;AADcAAAADwAAAGRycy9kb3ducmV2LnhtbESPQWvCQBSE7wX/w/IEb81GwaBpVimCYA8ijSIeH9nX&#10;JDX7NmS3Jvn3bqHQ4zAz3zDZdjCNeFDnassK5lEMgriwuuZSweW8f12BcB5ZY2OZFIzkYLuZvGSY&#10;atvzJz1yX4oAYZeigsr7NpXSFRUZdJFtiYP3ZTuDPsiulLrDPsBNIxdxnEiDNYeFClvaVVTc8x+j&#10;4FrsP8zycLyt4m+L91OS6HFMlJpNh/c3EJ4G/x/+ax+0guV6Dr9nw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PaE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Jo88QA&#10;AADcAAAADwAAAGRycy9kb3ducmV2LnhtbESPT4vCMBTE7wt+h/AEb2uqYNGuaVkEwT2I+Afx+Gje&#10;tl2bl9Jktf32RhA8DjPzG2aZdaYWN2pdZVnBZByBIM6trrhQcDquP+cgnEfWWFsmBT05yNLBxxIT&#10;be+8p9vBFyJA2CWooPS+SaR0eUkG3dg2xMH7ta1BH2RbSN3iPcBNLadRFEuDFYeFEhtalZRfD/9G&#10;wTlf/5jZZnuZR38Wr7s41n0fKzUadt9fIDx1/h1+tTdawWwxheeZc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aPP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rw8UA&#10;AADcAAAADwAAAGRycy9kb3ducmV2LnhtbESP3WrCQBSE74W+w3IKvdNNlWqNriIFa0EsNP5cH7Kn&#10;STB7Nt1dY/r2XUHo5TAz3zDzZWdq0ZLzlWUFz4MEBHFudcWFgsN+3X8F4QOyxtoyKfglD8vFQ2+O&#10;qbZX/qI2C4WIEPYpKihDaFIpfV6SQT+wDXH0vq0zGKJ0hdQOrxFuajlMkrE0WHFcKLGht5Lyc3Yx&#10;kfKzc9v96fCebT5XhZwkk7Y+OqWeHrvVDESgLvyH7+0PreBlOoL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GvDxQAAANwAAAAPAAAAAAAAAAAAAAAAAJgCAABkcnMv&#10;ZG93bnJldi54bWxQSwUGAAAAAAQABAD1AAAAigM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177" o:spid="_x0000_s1125"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FQ8MA&#10;AADcAAAADwAAAGRycy9kb3ducmV2LnhtbESPX2vCQBDE3wt+h2OFvpR6saDY6CmiWHwq/ml9XnJr&#10;Eszthdwa02/fEwQfh5n5DTNbdK5SLTWh9GxgOEhAEWfelpwb+Dlu3ieggiBbrDyTgT8KsJj3XmaY&#10;Wn/jPbUHyVWEcEjRQCFSp1qHrCCHYeBr4uidfeNQomxybRu8Rbir9EeSjLXDkuNCgTWtCsouh6sz&#10;EGj5XScTV51+d19bCSuSdftmzGu/W05BCXXyDD/aW2tg9DmC+5l4BP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JFQ8MAAADcAAAADwAAAAAAAAAAAAAAAACYAgAAZHJzL2Rv&#10;d25yZXYueG1sUEsFBgAAAAAEAAQA9QAAAIgD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bNMMA&#10;AADcAAAADwAAAGRycy9kb3ducmV2LnhtbESPX2vCQBDE3wt+h2MFX0q9KCg29RRRWnwS/7R9XnJr&#10;Eszthdw2pt/eEwQfh5n5DTNfdq5SLTWh9GxgNExAEWfelpwb+D59vs1ABUG2WHkmA/8UYLnovcwx&#10;tf7KB2qPkqsI4ZCigUKkTrUOWUEOw9DXxNE7+8ahRNnk2jZ4jXBX6XGSTLXDkuNCgTWtC8ouxz9n&#10;INBqVyczV/3+7L+2EtYkm/bVmEG/W32AEurkGX60t9bA5H0K9zPxCO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DbNMMAAADcAAAADwAAAAAAAAAAAAAAAACYAgAAZHJzL2Rv&#10;d25yZXYueG1sUEsFBgAAAAAEAAQA9QAAAIgD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Vk8IA&#10;AADcAAAADwAAAGRycy9kb3ducmV2LnhtbESPS4vCMBSF9wP+h3AFd2Oq6FirUUSQcTvqwuUluX1o&#10;c1OaaOu/nwgDszycx8dZb3tbiye1vnKsYDJOQBBrZyouFFzOh88UhA/IBmvHpOBFHrabwccaM+M6&#10;/qHnKRQijrDPUEEZQpNJ6XVJFv3YNcTRy11rMUTZFtK02MVxW8tpknxJixVHQokN7UvS99PDRm6S&#10;zib7/Hys9fX2yFNdLL9nnVKjYb9bgQjUh//wX/toFMyXC3if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VWTwgAAANwAAAAPAAAAAAAAAAAAAAAAAJgCAABkcnMvZG93&#10;bnJldi54bWxQSwUGAAAAAAQABAD1AAAAhwM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B4cEA&#10;AADcAAAADwAAAGRycy9kb3ducmV2LnhtbERPO2vDMBDeC/0P4grdGjklLY5rOZRASNYmGToe0vmR&#10;WCdjKbH773tDoePH9y43s+/VncbYBTawXGSgiG1wHTcGzqfdSw4qJmSHfWAy8EMRNtXjQ4mFCxN/&#10;0f2YGiUhHAs00KY0FFpH25LHuAgDsXB1GD0mgWOj3YiThPtev2bZu/bYsTS0ONC2JXs93rz0Zvlq&#10;ua1Ph95+X251bpv1fjUZ8/w0f36ASjSnf/Gf++AMvK1lrZyRI6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mweHBAAAA3AAAAA8AAAAAAAAAAAAAAAAAmAIAAGRycy9kb3du&#10;cmV2LnhtbFBLBQYAAAAABAAEAPUAAACGAw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kesIA&#10;AADcAAAADwAAAGRycy9kb3ducmV2LnhtbESPS4vCMBSF9wP+h3AFd2PqoNJWo4gw6HZ0FrO8JLcP&#10;bW5KE23992ZAcHk4j4+z3g62EXfqfO1YwWyagCDWztRcKvg9f3+mIHxANtg4JgUP8rDdjD7WmBvX&#10;8w/dT6EUcYR9jgqqENpcSq8rsuinriWOXuE6iyHKrpSmwz6O20Z+JclSWqw5EipsaV+Rvp5uNnKT&#10;dD7bF+djo/8utyLVZXaY90pNxsNuBSLQEN7hV/toFCyyDP7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mR6wgAAANwAAAAPAAAAAAAAAAAAAAAAAJgCAABkcnMvZG93&#10;bnJldi54bWxQSwUGAAAAAAQABAD1AAAAhwM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5HMAA&#10;AADcAAAADwAAAGRycy9kb3ducmV2LnhtbERPS2sCMRC+F/wPYYTeamIR2W6NIkKpV7WHHodk9lE3&#10;k2UT3e2/7xyEHj++92Y3hU7daUhtZAvLhQFF7KJvubbwdfl4KUCljOyxi0wWfinBbjt72mDp48gn&#10;up9zrSSEU4kWmpz7UuvkGgqYFrEnFq6KQ8AscKi1H3CU8NDpV2PWOmDL0tBgT4eG3PV8C9JritXy&#10;UF2Onfv+uVWFq98+V6O1z/Np/w4q05T/xQ/30VtYG5kvZ+QI6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85HMAAAADcAAAADwAAAAAAAAAAAAAAAACYAgAAZHJzL2Rvd25y&#10;ZXYueG1sUEsFBgAAAAAEAAQA9QAAAIUD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184" o:spid="_x0000_s1132" style="position:absolute;left:5504;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GcUA&#10;AADcAAAADwAAAGRycy9kb3ducmV2LnhtbESPQWvCQBSE70L/w/IKvYhuaiGU6EYkUKkghWoPHh/Z&#10;l2w0+zZk1xj/vVso9DjMzDfMaj3aVgzU+8axgtd5AoK4dLrhWsHP8WP2DsIHZI2tY1JwJw/r/Gmy&#10;wky7G3/TcAi1iBD2GSowIXSZlL40ZNHPXUccvcr1FkOUfS11j7cIt61cJEkqLTYcFwx2VBgqL4er&#10;VbB/26TbaVn4czGYk7FfO1mdO6VensfNEkSgMfyH/9qfWkGaLOD3TDwC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88ZxQAAANwAAAAPAAAAAAAAAAAAAAAAAJgCAABkcnMv&#10;ZG93bnJldi54bWxQSwUGAAAAAAQABAD1AAAAigM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qgsUA&#10;AADcAAAADwAAAGRycy9kb3ducmV2LnhtbESPQWvCQBSE7wX/w/KEXopuVAgS3YgELBZKoerB4yP7&#10;ko1m34bsNqb/vlso9DjMzDfMdjfaVgzU+8axgsU8AUFcOt1wreByPszWIHxA1tg6JgXf5GGXT562&#10;mGn34E8aTqEWEcI+QwUmhC6T0peGLPq564ijV7neYoiyr6Xu8RHhtpXLJEmlxYbjgsGOCkPl/fRl&#10;Fbyv9unrS1n4WzGYq7Efb7K6dUo9T8f9BkSgMfyH/9pHrSBNV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2qCxQAAANwAAAAPAAAAAAAAAAAAAAAAAJgCAABkcnMv&#10;ZG93bnJldi54bWxQSwUGAAAAAAQABAD1AAAAigM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9sUA&#10;AADcAAAADwAAAGRycy9kb3ducmV2LnhtbESPQWvCQBSE7wX/w/KEXkrdWEso0VUkoCiUgtpDj4/s&#10;MxvNvg3ZNcZ/3xUEj8PMfMPMFr2tRUetrxwrGI8SEMSF0xWXCn4Pq/cvED4ga6wdk4IbeVjMBy8z&#10;zLS78o66fShFhLDPUIEJocmk9IUhi37kGuLoHV1rMUTZllK3eI1wW8uPJEmlxYrjgsGGckPFeX+x&#10;Cr4ny3T9VuT+lHfmz9ifrTyeGqVeh/1yCiJQH57hR3ujFaTJJ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vL2xQAAANwAAAAPAAAAAAAAAAAAAAAAAJgCAABkcnMv&#10;ZG93bnJldi54bWxQSwUGAAAAAAQABAD1AAAAigM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XbcUA&#10;AADcAAAADwAAAGRycy9kb3ducmV2LnhtbESPQWvCQBSE7wX/w/KEXkrdWGko0VUkoCiUgtpDj4/s&#10;MxvNvg3ZNcZ/3xUEj8PMfMPMFr2tRUetrxwrGI8SEMSF0xWXCn4Pq/cvED4ga6wdk4IbeVjMBy8z&#10;zLS78o66fShFhLDPUIEJocmk9IUhi37kGuLoHV1rMUTZllK3eI1wW8uPJEmlxYrjgsGGckPFeX+x&#10;Cr4ny3T9VuT+lHfmz9ifrTyeGqVeh/1yCiJQH57hR3ujFaTJJ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ldtxQAAANwAAAAPAAAAAAAAAAAAAAAAAJgCAABkcnMv&#10;ZG93bnJldi54bWxQSwUGAAAAAAQABAD1AAAAigM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JGsUA&#10;AADcAAAADwAAAGRycy9kb3ducmV2LnhtbESPQWvCQBSE70L/w/IKXkQ3VQgluhEJtFQQobaHHh/Z&#10;l2xs9m3IbmP8964g9DjMzDfMZjvaVgzU+8axgpdFAoK4dLrhWsH319v8FYQPyBpbx6TgSh62+dNk&#10;g5l2F/6k4RRqESHsM1RgQugyKX1pyKJfuI44epXrLYYo+1rqHi8Rblu5TJJUWmw4LhjsqDBU/p7+&#10;rILDape+z8rCn4vB/Bh73Mvq3Ck1fR53axCBxvAffrQ/tII0Se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MkaxQAAANwAAAAPAAAAAAAAAAAAAAAAAJgCAABkcnMv&#10;ZG93bnJldi54bWxQSwUGAAAAAAQABAD1AAAAigM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sgcYA&#10;AADcAAAADwAAAGRycy9kb3ducmV2LnhtbESPQWvCQBSE74L/YXlCL6KbtpBKzCoSaGmhCFoPHh/Z&#10;l2w0+zZktzH9991CweMwM98w+Xa0rRio941jBY/LBARx6XTDtYLT1+tiBcIHZI2tY1LwQx62m+kk&#10;x0y7Gx9oOIZaRAj7DBWYELpMSl8asuiXriOOXuV6iyHKvpa6x1uE21Y+JUkqLTYcFwx2VBgqr8dv&#10;q+DzeZe+zcvCX4rBnI3df8jq0in1MBt3axCBxnAP/7fftYI0eYG/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hsgcYAAADcAAAADwAAAAAAAAAAAAAAAACYAgAAZHJz&#10;L2Rvd25yZXYueG1sUEsFBgAAAAAEAAQA9QAAAIsD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488EA&#10;AADcAAAADwAAAGRycy9kb3ducmV2LnhtbERPy4rCMBTdD/gP4QpuBk11oEg1ihQcFIYBHwuXl+ba&#10;VJub0mRq/XuzGHB5OO/lure16Kj1lWMF00kCgrhwuuJSwfm0Hc9B+ICssXZMCp7kYb0afCwx0+7B&#10;B+qOoRQxhH2GCkwITSalLwxZ9BPXEEfu6lqLIcK2lLrFRwy3tZwlSSotVhwbDDaUGyruxz+r4Odr&#10;k35/Frm/5Z25GPu7l9dbo9Ro2G8WIAL14S3+d++0gjSJa+OZe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X+PPBAAAA3AAAAA8AAAAAAAAAAAAAAAAAmAIAAGRycy9kb3du&#10;cmV2LnhtbFBLBQYAAAAABAAEAPUAAACGAw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daMYA&#10;AADcAAAADwAAAGRycy9kb3ducmV2LnhtbESPQWvCQBSE74L/YXlCL6KbthBqzCoSaGmhCFoPHh/Z&#10;l2w0+zZktzH9991CweMwM98w+Xa0rRio941jBY/LBARx6XTDtYLT1+viBYQPyBpbx6TghzxsN9NJ&#10;jpl2Nz7QcAy1iBD2GSowIXSZlL40ZNEvXUccvcr1FkOUfS11j7cIt618SpJUWmw4LhjsqDBUXo/f&#10;VsHn8y59m5eFvxSDORu7/5DVpVPqYTbu1iACjeEe/m+/awVp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tdaMYAAADcAAAADwAAAAAAAAAAAAAAAACYAgAAZHJz&#10;L2Rvd25yZXYueG1sUEsFBgAAAAAEAAQA9QAAAIsD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iKMMA&#10;AADcAAAADwAAAGRycy9kb3ducmV2LnhtbERPz2vCMBS+D/wfwhN2GTatgzKqUaTgcDAG6zx4fDTP&#10;ptq8lCZru/9+OQx2/Ph+b/ez7cRIg28dK8iSFARx7XTLjYLz13H1AsIHZI2dY1LwQx72u8XDFgvt&#10;Jv6ksQqNiCHsC1RgQugLKX1tyKJPXE8cuasbLIYIh0bqAacYbju5TtNcWmw5NhjsqTRU36tvq+D9&#10;+ZC/PtWlv5WjuRj78Savt16px+V82IAINId/8Z/7pBXkW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iKMMAAADcAAAADwAAAAAAAAAAAAAAAACYAgAAZHJzL2Rv&#10;d25yZXYueG1sUEsFBgAAAAAEAAQA9QAAAIgD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Hs8UA&#10;AADcAAAADwAAAGRycy9kb3ducmV2LnhtbESPQWvCQBSE7wX/w/IEL0U3sRAkuooElAqlUPXg8ZF9&#10;ZqPZtyG7jfHfdwuFHoeZ+YZZbQbbiJ46XztWkM4SEMSl0zVXCs6n3XQBwgdkjY1jUvAkD5v16GWF&#10;uXYP/qL+GCoRIexzVGBCaHMpfWnIop+5ljh6V9dZDFF2ldQdPiLcNnKeJJm0WHNcMNhSYai8H7+t&#10;go+3bbZ/LQt/K3pzMfbzIK+3VqnJeNguQQQawn/4r/2uFWRp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MezxQAAANwAAAAPAAAAAAAAAAAAAAAAAJgCAABkcnMv&#10;ZG93bnJldi54bWxQSwUGAAAAAAQABAD1AAAAigM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group id="Group 195" o:spid="_x0000_s1143" style="position:absolute;left:6066;top:7322;width:563;height:1942" coordorigin="6066,7322" coordsize="563,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196" o:spid="_x0000_s1144" style="position:absolute;left:6066;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kK8UA&#10;AADcAAAADwAAAGRycy9kb3ducmV2LnhtbESPT2vCQBTE7wW/w/KEXopubEuQ6CoSsLQgBf8cPD6y&#10;z2w0+zZktzH99q4geBxm5jfMfNnbWnTU+sqxgsk4AUFcOF1xqeCwX4+mIHxA1lg7JgX/5GG5GLzM&#10;MdPuylvqdqEUEcI+QwUmhCaT0heGLPqxa4ijd3KtxRBlW0rd4jXCbS3fkySVFiuOCwYbyg0Vl92f&#10;VbD5WKVfb0Xuz3lnjsb+/sjTuVHqddivZiAC9eEZfrS/tYJ08g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2QrxQAAANwAAAAPAAAAAAAAAAAAAAAAAJgCAABkcnMv&#10;ZG93bnJldi54bWxQSwUGAAAAAAQABAD1AAAAigM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sMUA&#10;AADcAAAADwAAAGRycy9kb3ducmV2LnhtbESPT2vCQBTE7wW/w/KEXopubGmQ6CoSsLQgBf8cPD6y&#10;z2w0+zZktzH99q4geBxm5jfMfNnbWnTU+sqxgsk4AUFcOF1xqeCwX4+mIHxA1lg7JgX/5GG5GLzM&#10;MdPuylvqdqEUEcI+QwUmhCaT0heGLPqxa4ijd3KtxRBlW0rd4jXCbS3fkySVFiuOCwYbyg0Vl92f&#10;VbD5WKVfb0Xuz3lnjsb+/sjTuVHqddivZiAC9eEZfrS/tYJ08g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8GwxQAAANwAAAAPAAAAAAAAAAAAAAAAAJgCAABkcnMv&#10;ZG93bnJldi54bWxQSwUGAAAAAAQABAD1AAAAigM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fx8UA&#10;AADcAAAADwAAAGRycy9kb3ducmV2LnhtbESPQWvCQBSE70L/w/IKXqRutBBK6kYk0FJBCsYeenxk&#10;X7Kx2bchu43x37uFgsdhZr5hNtvJdmKkwbeOFayWCQjiyumWGwVfp7enFxA+IGvsHJOCK3nY5g+z&#10;DWbaXfhIYxkaESHsM1RgQugzKX1lyKJfup44erUbLIYoh0bqAS8Rbju5TpJUWmw5LhjsqTBU/ZS/&#10;VsHheZe+L6rCn4vRfBv7uZf1uVdq/jjtXkEEmsI9/N/+0ArSVQp/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V/HxQAAANwAAAAPAAAAAAAAAAAAAAAAAJgCAABkcnMv&#10;ZG93bnJldi54bWxQSwUGAAAAAAQABAD1AAAAigM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6XMYA&#10;AADcAAAADwAAAGRycy9kb3ducmV2LnhtbESPzWrDMBCE74W8g9hCL6GR04BTnMghGFIaKIH8HHJc&#10;rI1l11oZS3Xct68KhR6HmfmGWW9G24qBel87VjCfJSCIS6drrhRczrvnVxA+IGtsHZOCb/KwyScP&#10;a8y0u/ORhlOoRISwz1CBCaHLpPSlIYt+5jri6N1cbzFE2VdS93iPcNvKlyRJpcWa44LBjgpD5efp&#10;yyr4WGzTt2lZ+KYYzNXYw17emk6pp8dxuwIRaAz/4b/2u1aQzpfweyYe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H6XMYAAADcAAAADwAAAAAAAAAAAAAAAACYAgAAZHJz&#10;L2Rvd25yZXYueG1sUEsFBgAAAAAEAAQA9QAAAIsD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LsMA&#10;AADcAAAADwAAAGRycy9kb3ducmV2LnhtbERPz2vCMBS+D/wfwhN2GTatgzKqUaTgcDAG6zx4fDTP&#10;ptq8lCZru/9+OQx2/Ph+b/ez7cRIg28dK8iSFARx7XTLjYLz13H1AsIHZI2dY1LwQx72u8XDFgvt&#10;Jv6ksQqNiCHsC1RgQugLKX1tyKJPXE8cuasbLIYIh0bqAacYbju5TtNcWmw5NhjsqTRU36tvq+D9&#10;+ZC/PtWlv5WjuRj78Savt16px+V82IAINId/8Z/7pBXkW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uLsMAAADcAAAADwAAAAAAAAAAAAAAAACYAgAAZHJzL2Rv&#10;d25yZXYueG1sUEsFBgAAAAAEAAQA9QAAAIgD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202" o:spid="_x0000_s1150" style="position:absolute;left:6347;top:732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olcMA&#10;AADcAAAADwAAAGRycy9kb3ducmV2LnhtbERPz2vCMBS+D/wfwhN2GTZdB2VUo0jBscEY2Hnw+Gie&#10;TbV5KU3Wdv/9chh4/Ph+b3az7cRIg28dK3hOUhDEtdMtNwpO34fVKwgfkDV2jknBL3nYbRcPGyy0&#10;m/hIYxUaEUPYF6jAhNAXUvrakEWfuJ44chc3WAwRDo3UA04x3HYyS9NcWmw5NhjsqTRU36ofq+Dz&#10;ZZ+/PdWlv5ajORv79SEv116px+W8X4MINIe7+N/9rhXkWZwf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SolcMAAADcAAAADwAAAAAAAAAAAAAAAACYAgAAZHJzL2Rv&#10;d25yZXYueG1sUEsFBgAAAAAEAAQA9QAAAIgD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NDsYA&#10;AADcAAAADwAAAGRycy9kb3ducmV2LnhtbESPQWvCQBSE7wX/w/IKXkrdaCFI6kYkoFgohUYPHh/Z&#10;l2xs9m3IrjH9991CocdhZr5hNtvJdmKkwbeOFSwXCQjiyumWGwXn0/55DcIHZI2dY1LwTR62+exh&#10;g5l2d/6ksQyNiBD2GSowIfSZlL4yZNEvXE8cvdoNFkOUQyP1gPcIt51cJUkqLbYcFwz2VBiqvsqb&#10;VfD+sksPT1Xhr8VoLsZ+vMn62is1f5x2ryACTeE//Nc+agXpagm/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gNDsYAAADcAAAADwAAAAAAAAAAAAAAAACYAgAAZHJz&#10;L2Rvd25yZXYueG1sUEsFBgAAAAAEAAQA9QAAAIsD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TecUA&#10;AADcAAAADwAAAGRycy9kb3ducmV2LnhtbESPQWvCQBSE7wX/w/IEL0U3phAkuooELAqlUPXg8ZF9&#10;ZqPZtyG7jfHfdwuFHoeZ+YZZbQbbiJ46XztWMJ8lIIhLp2uuFJxPu+kChA/IGhvHpOBJHjbr0csK&#10;c+0e/EX9MVQiQtjnqMCE0OZS+tKQRT9zLXH0rq6zGKLsKqk7fES4bWSaJJm0WHNcMNhSYai8H7+t&#10;go+3bfb+Whb+VvTmYuznQV5vrVKT8bBdggg0hP/wX3uvFWRp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pN5xQAAANwAAAAPAAAAAAAAAAAAAAAAAJgCAABkcnMv&#10;ZG93bnJldi54bWxQSwUGAAAAAAQABAD1AAAAigM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24sYA&#10;AADcAAAADwAAAGRycy9kb3ducmV2LnhtbESPQWvCQBSE7wX/w/IKvZS6qUKQ1I1IwGKhFBo9eHxk&#10;X7Kx2bchu8b4791CocdhZr5h1pvJdmKkwbeOFbzOExDEldMtNwqOh93LCoQPyBo7x6TgRh42+exh&#10;jZl2V/6msQyNiBD2GSowIfSZlL4yZNHPXU8cvdoNFkOUQyP1gNcIt51cJEkqLbYcFwz2VBiqfsqL&#10;VfC53Kbvz1Xhz8VoTsZ+fcj63Cv19Dht30AEmsJ/+K+91wrSxRJ+z8Qj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Y24sYAAADcAAAADwAAAAAAAAAAAAAAAACYAgAAZHJz&#10;L2Rvd25yZXYueG1sUEsFBgAAAAAEAAQA9QAAAIsD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lsYA&#10;AADcAAAADwAAAGRycy9kb3ducmV2LnhtbESPQWvCQBSE70L/w/IKvUjdVCWU1I1IwKJQBG0PPT6y&#10;z2zS7NuQXWP8991CweMwM98wq/VoWzFQ72vHCl5mCQji0umaKwVfn9vnVxA+IGtsHZOCG3lY5w+T&#10;FWbaXflIwylUIkLYZ6jAhNBlUvrSkEU/cx1x9M6utxii7Cupe7xGuG3lPElSabHmuGCwo8JQ+XO6&#10;WAUfi036Pi0L3xSD+Tb2sJfnplPq6XHcvIEINIZ7+L+90wrS+R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ulsYAAADcAAAADwAAAAAAAAAAAAAAAACYAgAAZHJz&#10;L2Rvd25yZXYueG1sUEsFBgAAAAAEAAQA9QAAAIsD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208" o:spid="_x0000_s1156" style="position:absolute;left:6694;top:7721;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gwMQA&#10;AADcAAAADwAAAGRycy9kb3ducmV2LnhtbESPQWvCQBSE74X+h+UVvNVNPUSJriKFakEUjNbzI/tM&#10;gtm36e42xn/vCkKPw8x8w8wWvWlER87XlhV8DBMQxIXVNZcKjoev9wkIH5A1NpZJwY08LOavLzPM&#10;tL3ynro8lCJC2GeooAqhzaT0RUUG/dC2xNE7W2cwROlKqR1eI9w0cpQkqTRYc1yosKXPiopL/mci&#10;5XfrNofTcZWvd8tSjpNx1/w4pQZv/XIKIlAf/sPP9rdWkI5S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YMDEAAAA3AAAAA8AAAAAAAAAAAAAAAAAmAIAAGRycy9k&#10;b3ducmV2LnhtbFBLBQYAAAAABAAEAPUAAACJAw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9j8MUA&#10;AADcAAAADwAAAGRycy9kb3ducmV2LnhtbESPzWrDMBCE74W8g9hAb42cQNXgRAkhEHAPpdQtIcfF&#10;2thOrJWxVP+8fVUo9DjMzDfMdj/aRvTU+dqxhuUiAUFcOFNzqeHr8/S0BuEDssHGMWmYyMN+N3vY&#10;YmrcwB/U56EUEcI+RQ1VCG0qpS8qsugXriWO3tV1FkOUXSlNh0OE20aukkRJizXHhQpbOlZU3PNv&#10;q+FcnF7tc/Z2WSc3h/d3pcw0Ka0f5+NhAyLQGP7Df+3MaFCr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Pw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3gsEA&#10;AADcAAAADwAAAGRycy9kb3ducmV2LnhtbERPy2rCQBTdF/yH4Ra6q5MKHULqKCIIuhBpKtLlJXNN&#10;opk7ITPm8ffOotDl4byX69E2oqfO1441fMwTEMSFMzWXGs4/u/cUhA/IBhvHpGEiD+vV7GWJmXED&#10;f1Ofh1LEEPYZaqhCaDMpfVGRRT93LXHkrq6zGCLsSmk6HGK4beQiSZS0WHNsqLClbUXFPX9YDZdi&#10;d7Cf++Nvmtwc3k9KmWlSWr+9jpsvEIHG8C/+c++NBrWI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g94LBAAAA3AAAAA8AAAAAAAAAAAAAAAAAmAIAAGRycy9kb3du&#10;cmV2LnhtbFBLBQYAAAAABAAEAPUAAACG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SGcQA&#10;AADcAAAADwAAAGRycy9kb3ducmV2LnhtbESPT4vCMBTE78J+h/AWvGm6gsGtRlkWBD2I+IfF46N5&#10;ttXmpTRZbb+9EQSPw8z8hpktWluJGzW+dKzha5iAIM6cKTnXcDwsBxMQPiAbrByTho48LOYfvRmm&#10;xt15R7d9yEWEsE9RQxFCnUrps4Is+qGriaN3do3FEGWTS9PgPcJtJUdJoqTFkuNCgTX9FpRd9/9W&#10;w1+2XNvxanOaJBeH161SpuuU1v3P9mcKIlAb3uFXe2U0qNE3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sUhn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tWcIA&#10;AADcAAAADwAAAGRycy9kb3ducmV2LnhtbERPz2vCMBS+D/wfwhO8zdTJgnRGGUJBDyLrhnh8NG9t&#10;1+alNJlt/3tzGOz48f3e7kfbijv1vnasYbVMQBAXztRcavj6zJ43IHxANtg6Jg0TedjvZk9bTI0b&#10;+IPueShFDGGfooYqhC6V0hcVWfRL1xFH7tv1FkOEfSlNj0MMt618SRIlLdYcGyrs6FBR0eS/VsO1&#10;yE729Xi+bZIfh81FKTNNSuvFfHx/AxFoDP/iP/fRaFDrOD+eiU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21ZwgAAANwAAAAPAAAAAAAAAAAAAAAAAJgCAABkcnMvZG93&#10;bnJldi54bWxQSwUGAAAAAAQABAD1AAAAhw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uacUA&#10;AADcAAAADwAAAGRycy9kb3ducmV2LnhtbESPQWvCQBSE70L/w/IK3nRjBS2pawiFqiAWGm3Pj+xr&#10;Epp9G3fXmP77rlDwOMzMN8wqG0wrenK+saxgNk1AEJdWN1wpOB3fJs8gfEDW2FomBb/kIVs/jFaY&#10;anvlD+qLUIkIYZ+igjqELpXSlzUZ9FPbEUfv2zqDIUpXSe3wGuGmlU9JspAGG44LNXb0WlP5U1xM&#10;pJwPbn/8Om2K7XteyWWy7NtPp9T4cchfQAQawj38395pBYv5DG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W5pxQAAANwAAAAPAAAAAAAAAAAAAAAAAJgCAABkcnMv&#10;ZG93bnJldi54bWxQSwUGAAAAAAQABAD1AAAAigM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WtcUA&#10;AADcAAAADwAAAGRycy9kb3ducmV2LnhtbESPzWrDMBCE74W8g9hAbo2chIrgRAklEHAPodQtpcfF&#10;2thurJWxVP+8fVQo9DjMzDfM/jjaRvTU+dqxhtUyAUFcOFNzqeHj/fy4BeEDssHGMWmYyMPxMHvY&#10;Y2rcwG/U56EUEcI+RQ1VCG0qpS8qsuiXriWO3tV1FkOUXSlNh0OE20auk0RJizXHhQpbOlVU3PIf&#10;q+GzOL/Yp+zytU2+Hd5elTLTpLRezMfnHYhAY/gP/7Uzo0Ft1vB7Jh4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Va1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zLsQA&#10;AADcAAAADwAAAGRycy9kb3ducmV2LnhtbESPT4vCMBTE78J+h/AW9qbpKgapRpEFwT0s4h/E46N5&#10;ttXmpTRR22+/EQSPw8z8hpktWluJOzW+dKzhe5CAIM6cKTnXcNiv+hMQPiAbrByTho48LOYfvRmm&#10;xj14S/ddyEWEsE9RQxFCnUrps4Is+oGriaN3do3FEGWTS9PgI8JtJYdJoqTFkuNCgTX9FJRddzer&#10;4Zitfu14/XeaJBeH141SpuuU1l+f7XIKIlAb3uFXe200qNE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8y7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rWsUA&#10;AADcAAAADwAAAGRycy9kb3ducmV2LnhtbESPT2vCQBTE70K/w/IKvZlNbV0kukoRBHsoxT+Ix0f2&#10;mUSzb0N2q8m37wqCx2FmfsPMFp2txZVaXznW8J6kIIhzZyouNOx3q+EEhA/IBmvHpKEnD4v5y2CG&#10;mXE33tB1GwoRIewz1FCG0GRS+rwkiz5xDXH0Tq61GKJsC2lavEW4reUoTZW0WHFcKLGhZUn5Zftn&#10;NRzy1bcdr3+Ok/Ts8PKrlOl7pfXba/c1BRGoC8/wo702GtTHJ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Gta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OwcUA&#10;AADcAAAADwAAAGRycy9kb3ducmV2LnhtbESPzWrDMBCE74W+g9hAb42clojgRAmhYHAPpTQtIcfF&#10;2thOrJWxVP+8fVUI5DjMzDfMZjfaRvTU+dqxhsU8AUFcOFNzqeHnO3tegfAB2WDjmDRM5GG3fXzY&#10;YGrcwF/UH0IpIoR9ihqqENpUSl9UZNHPXUscvbPrLIYou1KaDocIt418SRIlLdYcFyps6a2i4nr4&#10;tRqORfZul/nHaZVcHF4/lTLTpLR+mo37NYhAY7iHb+3caFCvS/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7B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2HcQA&#10;AADcAAAADwAAAGRycy9kb3ducmV2LnhtbESPQWvCQBSE70L/w/IK3nTTFmKJriKFWkEsNFrPj+wz&#10;CWbfxt01xn/vCoUeh5n5hpktetOIjpyvLSt4GScgiAuray4V7Hefo3cQPiBrbCyTght5WMyfBjPM&#10;tL3yD3V5KEWEsM9QQRVCm0npi4oM+rFtiaN3tM5giNKVUju8Rrhp5GuSpNJgzXGhwpY+KipO+cVE&#10;ynnrNrvDfpV/fS9LOUkmXfPrlBo+98spiEB9+A//tddaQfqWwu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9h3EAAAA3AAAAA8AAAAAAAAAAAAAAAAAmAIAAGRycy9k&#10;b3ducmV2LnhtbFBLBQYAAAAABAAEAPUAAACJAw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1LcUA&#10;AADcAAAADwAAAGRycy9kb3ducmV2LnhtbESPQWvCQBSE7wX/w/IEb3Wj0q1ENyKCoAcptaX0+Mg+&#10;k5js25BdNfn33UKhx2FmvmHWm9424k6drxxrmE0TEMS5MxUXGj4/9s9LED4gG2wck4aBPGyy0dMa&#10;U+Me/E73cyhEhLBPUUMZQptK6fOSLPqpa4mjd3GdxRBlV0jT4SPCbSPnSaKkxYrjQokt7UrK6/PN&#10;avjK90f7cjh9L5Orw/pNKTMMSuvJuN+uQATqw3/4r30wGtTiFX7Px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vUt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X8IA&#10;AADcAAAADwAAAGRycy9kb3ducmV2LnhtbERPz2vCMBS+D/wfwhO8zdTJgnRGGUJBDyLrhnh8NG9t&#10;1+alNJlt/3tzGOz48f3e7kfbijv1vnasYbVMQBAXztRcavj6zJ43IHxANtg6Jg0TedjvZk9bTI0b&#10;+IPueShFDGGfooYqhC6V0hcVWfRL1xFH7tv1FkOEfSlNj0MMt618SRIlLdYcGyrs6FBR0eS/VsO1&#10;yE729Xi+bZIfh81FKTNNSuvFfHx/AxFoDP/iP/fRaFDruDaeiU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FfwgAAANwAAAAPAAAAAAAAAAAAAAAAAJgCAABkcnMvZG93&#10;bnJldi54bWxQSwUGAAAAAAQABAD1AAAAhw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ExMQA&#10;AADcAAAADwAAAGRycy9kb3ducmV2LnhtbESPQWvCQBSE7wX/w/IEb3VjpYtGVxFBsIciVRGPj+wz&#10;iWbfhuxWk3/fFQoeh5n5hpkvW1uJOzW+dKxhNExAEGfOlJxrOB427xMQPiAbrByTho48LBe9tzmm&#10;xj34h+77kIsIYZ+ihiKEOpXSZwVZ9ENXE0fv4hqLIcoml6bBR4TbSn4kiZIWS44LBda0Lii77X+t&#10;hlO2+bKf2+/zJLk6vO2UMl2ntB7029UMRKA2vML/7a3RoMZT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xMT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eJMIA&#10;AADcAAAADwAAAGRycy9kb3ducmV2LnhtbERPz2vCMBS+D/wfwhO8zdThgnRGGUJBDyLrhnh8NG9t&#10;1+alNJlt/3tzGOz48f3e7kfbijv1vnasYbVMQBAXztRcavj6zJ43IHxANtg6Jg0TedjvZk9bTI0b&#10;+IPueShFDGGfooYqhC6V0hcVWfRL1xFH7tv1FkOEfSlNj0MMt618SRIlLdYcGyrs6FBR0eS/VsO1&#10;yE729Xi+bZIfh81FKTNNSuvFfHx/AxFoDP/iP/fRaFDrOD+eiU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R4kwgAAANwAAAAPAAAAAAAAAAAAAAAAAJgCAABkcnMvZG93&#10;bnJldi54bWxQSwUGAAAAAAQABAD1AAAAhw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dFMUA&#10;AADcAAAADwAAAGRycy9kb3ducmV2LnhtbESPQWvCQBSE70L/w/IK3nRjES2pawiFqiAWGm3Pj+xr&#10;Epp9G3fXmP77rlDwOMzMN8wqG0wrenK+saxgNk1AEJdWN1wpOB3fJs8gfEDW2FomBb/kIVs/jFaY&#10;anvlD+qLUIkIYZ+igjqELpXSlzUZ9FPbEUfv2zqDIUpXSe3wGuGmlU9JspAGG44LNXb0WlP5U1xM&#10;pJwPbn/8Om2K7XteyWWy7NtPp9T4cchfQAQawj38395pBYv5DG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x0UxQAAANwAAAAPAAAAAAAAAAAAAAAAAJgCAABkcnMv&#10;ZG93bnJldi54bWxQSwUGAAAAAAQABAD1AAAAigM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lyMUA&#10;AADcAAAADwAAAGRycy9kb3ducmV2LnhtbESPzWrDMBCE74W8g9hAbo2ckIrgRAklEHAPodQtpcfF&#10;2thurJWxVP+8fVQo9DjMzDfM/jjaRvTU+dqxhtUyAUFcOFNzqeHj/fy4BeEDssHGMWmYyMPxMHvY&#10;Y2rcwG/U56EUEcI+RQ1VCG0qpS8qsuiXriWO3tV1FkOUXSlNh0OE20auk0RJizXHhQpbOlVU3PIf&#10;q+GzOL/Yp+zytU2+Hd5elTLTpLRezMfnHYhAY/gP/7Uzo0Ft1vB7Jh4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yXI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AU8UA&#10;AADcAAAADwAAAGRycy9kb3ducmV2LnhtbESPT2vCQBTE70K/w/IKvZlNbV0kukoRBHsoxT+Ix0f2&#10;mUSzb0N2q8m37wqCx2FmfsPMFp2txZVaXznW8J6kIIhzZyouNOx3q+EEhA/IBmvHpKEnD4v5y2CG&#10;mXE33tB1GwoRIewz1FCG0GRS+rwkiz5xDXH0Tq61GKJsC2lavEW4reUoTZW0WHFcKLGhZUn5Zftn&#10;NRzy1bcdr3+Ok/Ts8PKrlOl7pfXba/c1BRGoC8/wo702GtTnB9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4BTxQAAANwAAAAPAAAAAAAAAAAAAAAAAJgCAABkcnMv&#10;ZG93bnJldi54bWxQSwUGAAAAAAQABAD1AAAAigM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YJ8QA&#10;AADcAAAADwAAAGRycy9kb3ducmV2LnhtbESPT4vCMBTE78J+h/AW9qbpigapRpEFwT0s4h/E46N5&#10;ttXmpTRR22+/EQSPw8z8hpktWluJOzW+dKzhe5CAIM6cKTnXcNiv+hMQPiAbrByTho48LOYfvRmm&#10;xj14S/ddyEWEsE9RQxFCnUrps4Is+oGriaN3do3FEGWTS9PgI8JtJYdJoqTFkuNCgTX9FJRddzer&#10;4Zitfu14/XeaJBeH141SpuuU1l+f7XIKIlAb3uFXe200qNE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GCfEAAAA3AAAAA8AAAAAAAAAAAAAAAAAmAIAAGRycy9k&#10;b3ducmV2LnhtbFBLBQYAAAAABAAEAPUAAACJAw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bF8UA&#10;AADcAAAADwAAAGRycy9kb3ducmV2LnhtbESP3WrCQBSE7wu+w3KE3tWN0mpJXUWE/oBUMLG9PmSP&#10;STB7Nu5uY3x7Vyh4OczMN8x82ZtGdOR8bVnBeJSAIC6srrlUsM/fn15B+ICssbFMCi7kYbkYPMwx&#10;1fbMO+qyUIoIYZ+igiqENpXSFxUZ9CPbEkfvYJ3BEKUrpXZ4jnDTyEmSTKXBmuNChS2tKyqO2Z+J&#10;lNO32+S/+4/sc7sq5SyZdc2PU+px2K/eQATqwz383/7SCqbPL3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BsXxQAAANwAAAAPAAAAAAAAAAAAAAAAAJgCAABkcnMv&#10;ZG93bnJldi54bWxQSwUGAAAAAAQABAD1AAAAigM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229" o:spid="_x0000_s1177"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zlMMA&#10;AADcAAAADwAAAGRycy9kb3ducmV2LnhtbESPX2vCQBDE3wt+h2OFvhS9WEQl9RRRWnyS+qd9XnLb&#10;JJjbC7k1xm/vCUIfh5n5DTNfdq5SLTWh9GxgNExAEWfelpwbOB0/BzNQQZAtVp7JwI0CLBe9lzmm&#10;1l95T+1BchUhHFI0UIjUqdYhK8hhGPqaOHp/vnEoUTa5tg1eI9xV+j1JJtphyXGhwJrWBWXnw8UZ&#10;CLTa1cnMVb8/319bCWuSTftmzGu/W32AEurkP/xsb62ByXgKjzPxCO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zlMMAAADcAAAADwAAAAAAAAAAAAAAAACYAgAAZHJzL2Rv&#10;d25yZXYueG1sUEsFBgAAAAAEAAQA9QAAAIgD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n5r8A&#10;AADcAAAADwAAAGRycy9kb3ducmV2LnhtbERPS4vCMBC+L/gfwgh7WTR1WUSqUURRPC2+z0MztsVm&#10;Upqxdv/95iB4/Pjes0XnKtVSE0rPBkbDBBRx5m3JuYHzaTOYgAqCbLHyTAb+KMBi3vuYYWr9kw/U&#10;HiVXMYRDigYKkTrVOmQFOQxDXxNH7uYbhxJhk2vb4DOGu0p/J8lYOyw5NhRY06qg7H58OAOBlr91&#10;MnHV9bLf7iSsSNbtlzGf/W45BSXUyVv8cu+sgfFPXBvPxCO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tqfmvwAAANwAAAAPAAAAAAAAAAAAAAAAAJgCAABkcnMvZG93bnJl&#10;di54bWxQSwUGAAAAAAQABAD1AAAAhAM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QcIA&#10;AADcAAAADwAAAGRycy9kb3ducmV2LnhtbESPS4vCMBSF9wP+h3CF2Y2pQ5G2YxQRZNz6WMzyktw+&#10;tLkpTbSdf28EweXhPD7Ocj3aVtyp941jBfNZAoJYO9NwpeB82n1lIHxANtg6JgX/5GG9mnwssTBu&#10;4APdj6EScYR9gQrqELpCSq9rsuhnriOOXul6iyHKvpKmxyGO21Z+J8lCWmw4EmrsaFuTvh5vNnKT&#10;LJ1vy9O+1X+XW5npKv9NB6U+p+PmB0SgMbzDr/beKFikO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ylBwgAAANwAAAAPAAAAAAAAAAAAAAAAAJgCAABkcnMvZG93&#10;bnJldi54bWxQSwUGAAAAAAQABAD1AAAAhwM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WAcEA&#10;AADcAAAADwAAAGRycy9kb3ducmV2LnhtbERPO2vDMBDeC/0P4gLdGjklDa4T2ZRAadYmGToe0vmR&#10;WCdjKbH773tDoePH995Vs+/VncbYBTawWmagiG1wHTcGzqeP5xxUTMgO+8Bk4IciVOXjww4LFyb+&#10;ovsxNUpCOBZooE1pKLSOtiWPcRkGYuHqMHpMAsdGuxEnCfe9fsmyjfbYsTS0ONC+JXs93rz0Zvl6&#10;ta9Ph95+X251bpu3z/VkzNNift+CSjSnf/Gf++AMbF5lvpyRI6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MFgHBAAAA3AAAAA8AAAAAAAAAAAAAAAAAmAIAAGRycy9kb3du&#10;cmV2LnhtbFBLBQYAAAAABAAEAPUAAACGAw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zmsIA&#10;AADcAAAADwAAAGRycy9kb3ducmV2LnhtbESPS4vCMBSF9wP+h3AFd2NacaRWo4gguh2dxSwvye1D&#10;m5vSRFv/vREGZnk4j4+z3g62EQ/qfO1YQTpNQBBrZ2ouFfxcDp8ZCB+QDTaOScGTPGw3o4815sb1&#10;/E2PcyhFHGGfo4IqhDaX0uuKLPqpa4mjV7jOYoiyK6XpsI/jtpGzJFlIizVHQoUt7SvSt/PdRm6S&#10;zdN9cTk1+vd6LzJdLo/zXqnJeNitQAQawn/4r30yChZfK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LOawgAAANwAAAAPAAAAAAAAAAAAAAAAAJgCAABkcnMvZG93&#10;bnJldi54bWxQSwUGAAAAAAQABAD1AAAAhwM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t7cEA&#10;AADcAAAADwAAAGRycy9kb3ducmV2LnhtbESPS4vCMBSF9wP+h3AFd2OqOFKrUUQYxu2oC5eX5Pah&#10;zU1poq3/3giCy8N5fJzVpre1uFPrK8cKJuMEBLF2puJCwen4+52C8AHZYO2YFDzIw2Y9+FphZlzH&#10;/3Q/hELEEfYZKihDaDIpvS7Joh+7hjh6uWsthijbQpoWuzhuazlNkrm0WHEklNjQriR9Pdxs5Cbp&#10;bLLLj/tany+3PNXF4m/WKTUa9tsliEB9+ITf7b1RMP+Zwut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SLe3BAAAA3AAAAA8AAAAAAAAAAAAAAAAAmAIAAGRycy9kb3du&#10;cmV2LnhtbFBLBQYAAAAABAAEAPUAAACGAw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236" o:spid="_x0000_s1184"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9Y8MA&#10;AADcAAAADwAAAGRycy9kb3ducmV2LnhtbESPQWsCMRSE70L/Q3iF3jRbWxe7GqUURE8F1+L5sXlu&#10;FjcvYRPX9N83hUKPw8x8w6y3yfZipCF0jhU8zwoQxI3THbcKvk676RJEiMgae8ek4JsCbDcPkzVW&#10;2t35SGMdW5EhHCpUYGL0lZShMWQxzJwnzt7FDRZjlkMr9YD3DLe9nBdFKS12nBcMevow1Fzrm1WQ&#10;iqU/v4zR1P7g9efubZ+u571ST4/pfQUiUor/4b/2QSsoF6/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9Y8MAAADcAAAADwAAAAAAAAAAAAAAAACYAgAAZHJzL2Rv&#10;d25yZXYueG1sUEsFBgAAAAAEAAQA9QAAAIgD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H9sIA&#10;AADcAAAADwAAAGRycy9kb3ducmV2LnhtbESP3YrCMBSE74V9h3CEvdNUoe1SjeLPrnhr3Qc4NMe2&#10;2Jx0m2ytb28EwcthZr5hluvBNKKnztWWFcymEQjiwuqaSwW/55/JFwjnkTU2lknBnRysVx+jJWba&#10;3vhEfe5LESDsMlRQed9mUrqiIoNualvi4F1sZ9AH2ZVSd3gLcNPIeRQl0mDNYaHClnYVFdf83yhw&#10;3G/j2X4/bNJdev9O//BwLBKlPsfDZgHC0+Df4Vf7qBUkcQz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wf2wgAAANwAAAAPAAAAAAAAAAAAAAAAAJgCAABkcnMvZG93&#10;bnJldi54bWxQSwUGAAAAAAQABAD1AAAAhwM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GZgcMA&#10;AADcAAAADwAAAGRycy9kb3ducmV2LnhtbESPzW7CMBCE75X6DtZW4lacVCKpUgyi4UdcgT7AKt7G&#10;UeN1GpsQ3h4jIXEczcw3mvlytK0YqPeNYwXpNAFBXDndcK3g57R9/wThA7LG1jEpuJKH5eL1ZY6F&#10;dhc+0HAMtYgQ9gUqMCF0hZS+MmTRT11HHL1f11sMUfa11D1eIty28iNJMmmx4bhgsKPSUPV3PFsF&#10;nofvWbpej6u8zK+b/B93+ypTavI2rr5ABBrDM/xo77WCbJbB/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GZgcMAAADcAAAADwAAAAAAAAAAAAAAAACYAgAAZHJzL2Rv&#10;d25yZXYueG1sUEsFBgAAAAAEAAQA9QAAAIgD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08GsEA&#10;AADcAAAADwAAAGRycy9kb3ducmV2LnhtbESP3YrCMBSE7xd8h3AE79bUBVupRnH9w1t/HuDQHNti&#10;c1KbWOvbG0HwcpiZb5jZojOVaKlxpWUFo2EEgjizuuRcwfm0/Z2AcB5ZY2WZFDzJwWLe+5lhqu2D&#10;D9QefS4ChF2KCgrv61RKlxVk0A1tTRy8i20M+iCbXOoGHwFuKvkXRbE0WHJYKLCmVUHZ9Xg3Chy3&#10;/+PRet0tk1Xy3CQ33O2zWKlBv1tOQXjq/Df8ae+1gnicwPt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NPBrBAAAA3AAAAA8AAAAAAAAAAAAAAAAAmAIAAGRycy9kb3du&#10;cmV2LnhtbFBLBQYAAAAABAAEAPUAAACGAw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oaMAA&#10;AADcAAAADwAAAGRycy9kb3ducmV2LnhtbERPzW6CQBC+N/EdNmPSW1lsIhhkNQpt47XoA0zYEYjs&#10;LLJbxLfvHpr0+OX7z/ez6cVEo+ssK1hFMQji2uqOGwWX8+fbBoTzyBp7y6TgSQ72u8VLjpm2D/6m&#10;qfKNCCHsMlTQej9kUrq6JYMusgNx4K52NOgDHBupR3yEcNPL9zhOpMGOQ0OLAxUt1bfqxyhwPB3X&#10;q7KcD2mRPj/SO36d6kSp1+V82ILwNPt/8Z/7pBUk67A2nA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KoaMAAAADcAAAADwAAAAAAAAAAAAAAAACYAgAAZHJzL2Rvd25y&#10;ZXYueG1sUEsFBgAAAAAEAAQA9QAAAIUDAAAAAA==&#10;" path="m,345r2790,l2790,,,,,345xe" filled="f" strokecolor="#a5a5a5 [2092]">
                    <v:path arrowok="t" o:connecttype="custom" o:connectlocs="0,345;2790,345;2790,0;0,0;0,345" o:connectangles="0,0,0,0,0"/>
                  </v:shape>
                </v:group>
              </v:group>
            </w:pict>
          </mc:Fallback>
        </mc:AlternateContent>
      </w:r>
    </w:p>
    <w:p w:rsidR="00796571" w:rsidRPr="00796571" w:rsidRDefault="00796571" w:rsidP="00796571">
      <w:pPr>
        <w:rPr>
          <w:sz w:val="6"/>
          <w:szCs w:val="6"/>
        </w:rPr>
      </w:pPr>
    </w:p>
    <w:p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rsidR="006A6658" w:rsidRPr="009634DF" w:rsidRDefault="006D226F">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simplePos x="0" y="0"/>
                <wp:positionH relativeFrom="page">
                  <wp:posOffset>5667375</wp:posOffset>
                </wp:positionH>
                <wp:positionV relativeFrom="paragraph">
                  <wp:posOffset>-217170</wp:posOffset>
                </wp:positionV>
                <wp:extent cx="805180" cy="222885"/>
                <wp:effectExtent l="0" t="1905" r="4445" b="381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Q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" o:allowincell="f" filled="f" stroked="f">
                <v:textbox inset="0,0,0,0">
                  <w:txbxContent>
                    <w:p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simplePos x="0" y="0"/>
                <wp:positionH relativeFrom="page">
                  <wp:posOffset>7672705</wp:posOffset>
                </wp:positionH>
                <wp:positionV relativeFrom="paragraph">
                  <wp:posOffset>-149225</wp:posOffset>
                </wp:positionV>
                <wp:extent cx="118745" cy="118110"/>
                <wp:effectExtent l="14605" t="12700" r="9525" b="12065"/>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4542"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simplePos x="0" y="0"/>
                <wp:positionH relativeFrom="page">
                  <wp:posOffset>6331585</wp:posOffset>
                </wp:positionH>
                <wp:positionV relativeFrom="paragraph">
                  <wp:posOffset>-219075</wp:posOffset>
                </wp:positionV>
                <wp:extent cx="711200" cy="222250"/>
                <wp:effectExtent l="6985" t="9525" r="5715" b="6350"/>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29B58"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Zl8MA&#10;AADcAAAADwAAAGRycy9kb3ducmV2LnhtbERP3WrCMBS+H/gO4Qi7GTZ1yKy1UcZwUJkIVh/g0Bzb&#10;bs1JaTJb395cDHb58f1n29G04ka9aywrmEcxCOLS6oYrBZfz5ywB4TyyxtYyKbiTg+1m8pRhqu3A&#10;J7oVvhIhhF2KCmrvu1RKV9Zk0EW2Iw7c1fYGfYB9JXWPQwg3rXyN4zdpsOHQUGNHHzWVP8WvUdDs&#10;5l9dPuwS3stVufw+HI+X/EWp5+n4vgbhafT/4j93rhUsVmF+OB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SZl8MAAADcAAAADwAAAAAAAAAAAAAAAACYAgAAZHJzL2Rv&#10;d25yZXYueG1sUEsFBgAAAAAEAAQA9QAAAIgD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8DMUA&#10;AADcAAAADwAAAGRycy9kb3ducmV2LnhtbESP3WrCQBSE7wu+w3IEb0Q3KaXV6CpSLERaBH8e4JA9&#10;JtHs2ZBdTXx7VxB6OczMN8x82ZlK3KhxpWUF8TgCQZxZXXKu4Hj4GU1AOI+ssbJMCu7kYLnovc0x&#10;0bblHd32PhcBwi5BBYX3dSKlywoy6Ma2Jg7eyTYGfZBNLnWDbYCbSr5H0ac0WHJYKLCm74Kyy/5q&#10;FJTr+LdO2/WEN3KafZ3/tttjOlRq0O9WMxCeOv8ffrVTreBjGsP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wMxQAAANwAAAAPAAAAAAAAAAAAAAAAAJgCAABkcnMv&#10;ZG93bnJldi54bWxQSwUGAAAAAAQABAD1AAAAigM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qie8YA&#10;AADcAAAADwAAAGRycy9kb3ducmV2LnhtbESP0WrCQBRE34X+w3ILfZG6MRQbo6uUkkKKEqj1Ay7Z&#10;a5I2ezdktyb+vVsQfBxm5gyz3o6mFWfqXWNZwXwWgSAurW64UnD8/nhOQDiPrLG1TAou5GC7eZis&#10;MdV24C86H3wlAoRdigpq77tUSlfWZNDNbEccvJPtDfog+0rqHocAN62Mo2ghDTYcFmrs6L2m8vfw&#10;ZxQ02XzX5UOW8Kdclq8/+6I45lOlnh7HtxUIT6O/h2/tXCt4Wcbwfy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qie8YAAADcAAAADwAAAAAAAAAAAAAAAACYAgAAZHJz&#10;L2Rvd25yZXYueG1sUEsFBgAAAAAEAAQA9QAAAIsD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H4MYA&#10;AADcAAAADwAAAGRycy9kb3ducmV2LnhtbESP3WrCQBSE7wt9h+UIvSm6sYo/0VVELKQoAX8e4JA9&#10;JrHZsyG7NfHtu0Khl8PMfMMs152pxJ0aV1pWMBxEIIgzq0vOFVzOn/0ZCOeRNVaWScGDHKxXry9L&#10;jLVt+Uj3k89FgLCLUUHhfR1L6bKCDLqBrYmDd7WNQR9kk0vdYBvgppIfUTSRBksOCwXWtC0o+z79&#10;GAXlbrivk3Y34y85z6a3Q5peknel3nrdZgHCU+f/w3/tRCsYz0fwPB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YH4MYAAADcAAAADwAAAAAAAAAAAAAAAACYAgAAZHJz&#10;L2Rvd25yZXYueG1sUEsFBgAAAAAEAAQA9QAAAIsD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rsidR="006A6658" w:rsidRPr="009634DF" w:rsidRDefault="006D226F" w:rsidP="00205E26">
      <w:pPr>
        <w:pStyle w:val="BodyText"/>
        <w:tabs>
          <w:tab w:val="left" w:pos="7200"/>
        </w:tabs>
        <w:kinsoku w:val="0"/>
        <w:overflowPunct w:val="0"/>
        <w:spacing w:before="0" w:line="184" w:lineRule="exact"/>
        <w:ind w:left="1352"/>
        <w:rPr>
          <w:rFonts w:asciiTheme="minorHAnsi" w:hAnsiTheme="minorHAnsi"/>
          <w:color w:val="000000"/>
          <w:sz w:val="13"/>
          <w:szCs w:val="13"/>
        </w:rPr>
      </w:pPr>
      <w:r>
        <w:rPr>
          <w:rFonts w:asciiTheme="minorHAnsi" w:hAnsiTheme="minorHAnsi"/>
          <w:noProof/>
        </w:rPr>
        <mc:AlternateContent>
          <mc:Choice Requires="wpg">
            <w:drawing>
              <wp:anchor distT="0" distB="0" distL="114300" distR="114300" simplePos="0" relativeHeight="251645952" behindDoc="1" locked="0" layoutInCell="0" allowOverlap="1">
                <wp:simplePos x="0" y="0"/>
                <wp:positionH relativeFrom="page">
                  <wp:posOffset>2893060</wp:posOffset>
                </wp:positionH>
                <wp:positionV relativeFrom="paragraph">
                  <wp:posOffset>-82550</wp:posOffset>
                </wp:positionV>
                <wp:extent cx="360680" cy="222250"/>
                <wp:effectExtent l="6985" t="3175" r="3810" b="12700"/>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E0F94"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XPsYA&#10;AADcAAAADwAAAGRycy9kb3ducmV2LnhtbESP0WrCQBRE3wv+w3KFvhTdWIrGmFVELKS0CGo+4JK9&#10;JtHs3ZDdmvTvuwWhj8PMnGHSzWAacafO1ZYVzKYRCOLC6ppLBfn5fRKDcB5ZY2OZFPyQg8169JRi&#10;om3PR7qffCkChF2CCirv20RKV1Rk0E1tSxy8i+0M+iC7UuoO+wA3jXyNork0WHNYqLClXUXF7fRt&#10;FNT72Web9fuYP+SyWFy/Doc8e1HqeTxsVyA8Df4//GhnWsFbvIC/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SXPsYAAADcAAAADwAAAAAAAAAAAAAAAACYAgAAZHJz&#10;L2Rvd25yZXYueG1sUEsFBgAAAAAEAAQA9QAAAIsD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rfsIA&#10;AADcAAAADwAAAGRycy9kb3ducmV2LnhtbERPTWsCMRC9F/ofwgi91ay2iGyNshQFQSyoLcXbkEw3&#10;q5vJkkTd/vvmIPT4eN+zRe9acaUQG88KRsMCBLH2puFawedh9TwFEROywdYzKfilCIv548MMS+Nv&#10;vKPrPtUih3AsUYFNqSuljNqSwzj0HXHmfnxwmDIMtTQBbznctXJcFBPpsOHcYLGjd0v6vL84BcuX&#10;LVXhVOmPA2+s3nwfvybdUamnQV+9gUjUp3/x3b02Cl6neW0+k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ut+wgAAANwAAAAPAAAAAAAAAAAAAAAAAJgCAABkcnMvZG93&#10;bnJldi54bWxQSwUGAAAAAAQABAD1AAAAhwM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r w:rsidR="00755BF5">
        <w:rPr>
          <w:rFonts w:asciiTheme="minorHAnsi" w:hAnsiTheme="minorHAnsi"/>
          <w:b/>
          <w:bCs/>
          <w:color w:val="231F20"/>
          <w:position w:val="7"/>
          <w:sz w:val="13"/>
          <w:szCs w:val="13"/>
        </w:rPr>
        <w:t xml:space="preserve"> </w:t>
      </w:r>
    </w:p>
    <w:p w:rsidR="006A6658" w:rsidRPr="009634DF" w:rsidRDefault="006A6658" w:rsidP="009D5A8D">
      <w:pPr>
        <w:pStyle w:val="BodyText"/>
        <w:tabs>
          <w:tab w:val="left" w:pos="8117"/>
        </w:tabs>
        <w:kinsoku w:val="0"/>
        <w:overflowPunct w:val="0"/>
        <w:spacing w:before="0" w:line="184" w:lineRule="exact"/>
        <w:ind w:left="207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p>
    <w:p w:rsidR="006A6658" w:rsidRPr="009634DF" w:rsidRDefault="006A6658">
      <w:pPr>
        <w:pStyle w:val="BodyText"/>
        <w:kinsoku w:val="0"/>
        <w:overflowPunct w:val="0"/>
        <w:spacing w:before="5"/>
        <w:ind w:left="0"/>
        <w:rPr>
          <w:rFonts w:asciiTheme="minorHAnsi" w:hAnsiTheme="minorHAnsi"/>
          <w:b/>
          <w:bCs/>
          <w:sz w:val="6"/>
          <w:szCs w:val="6"/>
        </w:rPr>
      </w:pPr>
    </w:p>
    <w:p w:rsidR="006A6658" w:rsidRPr="009634DF" w:rsidRDefault="006D226F">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68510" cy="264160"/>
                <wp:effectExtent l="0" t="0" r="0" b="254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64160"/>
                          <a:chOff x="0" y="0"/>
                          <a:chExt cx="15123" cy="416"/>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6D226F">
                                <w:rPr>
                                  <w:rFonts w:asciiTheme="minorHAnsi" w:hAnsiTheme="minorHAnsi"/>
                                  <w:b/>
                                  <w:bCs/>
                                  <w:color w:val="FFFFFF"/>
                                  <w:sz w:val="16"/>
                                  <w:szCs w:val="16"/>
                                  <w:u w:val="single"/>
                                </w:rPr>
                                <w:t>Braintree School Food Services, 128 Town St., Braintree, MA 02184</w:t>
                              </w:r>
                            </w:p>
                          </w:txbxContent>
                        </wps:txbx>
                        <wps:bodyPr rot="0" vert="horz" wrap="square" lIns="0" tIns="0" rIns="0" bIns="0" anchor="t" anchorCtr="0" upright="1">
                          <a:noAutofit/>
                        </wps:bodyPr>
                      </wps:wsp>
                    </wpg:wgp>
                  </a:graphicData>
                </a:graphic>
              </wp:inline>
            </w:drawing>
          </mc:Choice>
          <mc:Fallback>
            <w:pict>
              <v:group id="Group 469" o:spid="_x0000_s1046" style="width:761.3pt;height:20.8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">
                <v:shape id="Freeform 470" o:spid="_x0000_s104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R3MUA&#10;AADcAAAADwAAAGRycy9kb3ducmV2LnhtbESPT4vCMBTE7wt+h/AEL4umyrJINYp/ENzLwqrg9dE8&#10;m2LzUptYaz/9ZmHB4zAzv2Hmy9aWoqHaF44VjEcJCOLM6YJzBafjbjgF4QOyxtIxKXiSh+Wi9zbH&#10;VLsH/1BzCLmIEPYpKjAhVKmUPjNk0Y9cRRy9i6sthijrXOoaHxFuSzlJkk9pseC4YLCijaHserhb&#10;Bfvmvfl63m+nLlnrzmzP3931QkoN+u1qBiJQG17h//ZeK/iY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JHcxQAAANwAAAAPAAAAAAAAAAAAAAAAAJgCAABkcnMv&#10;ZG93bnJldi54bWxQSwUGAAAAAAQABAD1AAAAigM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nTMUA&#10;AADcAAAADwAAAGRycy9kb3ducmV2LnhtbESPQWsCMRSE7wX/Q3iCl6LZSmtlNYoUSz0Vuha8PjZv&#10;N4ubl22Srtt/bwShx2FmvmHW28G2oicfGscKnmYZCOLS6YZrBd/H9+kSRIjIGlvHpOCPAmw3o4c1&#10;5tpd+Iv6ItYiQTjkqMDE2OVShtKQxTBzHXHyKuctxiR9LbXHS4LbVs6zbCEtNpwWDHb0Zqg8F79W&#10;wW5fyddP74r+0ejFz0s89cfqQ6nJeNitQEQa4n/43j5oBc/LOdzO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dMxQAAANwAAAAPAAAAAAAAAAAAAAAAAJgCAABkcnMv&#10;ZG93bnJldi54bWxQSwUGAAAAAAQABAD1AAAAigMAAAAA&#10;" path="m,414r981,l981,,,,,414xe" fillcolor="#205867 [1608]" stroked="f">
                  <v:path arrowok="t" o:connecttype="custom" o:connectlocs="0,414;981,414;981,0;0,0;0,414" o:connectangles="0,0,0,0,0"/>
                </v:shape>
                <v:shape id="Text Box 472" o:spid="_x0000_s104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48;top:128;width:133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 xml:space="preserve">Mail Completed Form To: </w:t>
                        </w:r>
                        <w:r w:rsidR="006D226F">
                          <w:rPr>
                            <w:rFonts w:asciiTheme="minorHAnsi" w:hAnsiTheme="minorHAnsi"/>
                            <w:b/>
                            <w:bCs/>
                            <w:color w:val="FFFFFF"/>
                            <w:sz w:val="16"/>
                            <w:szCs w:val="16"/>
                            <w:u w:val="single"/>
                          </w:rPr>
                          <w:t>Braintree School Food Services, 128 Town St., Braintree, MA 02184</w:t>
                        </w:r>
                      </w:p>
                    </w:txbxContent>
                  </v:textbox>
                </v:shape>
                <w10:anchorlock/>
              </v:group>
            </w:pict>
          </mc:Fallback>
        </mc:AlternateContent>
      </w:r>
    </w:p>
    <w:p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Pr="009634DF" w:rsidRDefault="006D226F">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extent cx="3107690" cy="203200"/>
                <wp:effectExtent l="9525" t="9525" r="6985" b="635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1CA20C"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fUsYA&#10;AADcAAAADwAAAGRycy9kb3ducmV2LnhtbESP0WrCQBRE3wX/YbmFvulGq42NriJtpSnSQtUPuGRv&#10;k2j2bshuY/x7tyD4OMzMGWax6kwlWmpcaVnBaBiBIM6sLjlXcNhvBjMQziNrrCyTggs5WC37vQUm&#10;2p75h9qdz0WAsEtQQeF9nUjpsoIMuqGtiYP3axuDPsgml7rBc4CbSo6j6FkaLDksFFjTa0HZafdn&#10;FOhT/JF27XE/27yn8u3p6/N7tJ0q9fjQrecgPHX+Hr61U61gEr/A/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7fUsYAAADcAAAADwAAAAAAAAAAAAAAAACYAgAAZHJz&#10;L2Rvd25yZXYueG1sUEsFBgAAAAAEAAQA9QAAAIsD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1423035" cy="203200"/>
                <wp:effectExtent l="9525" t="9525" r="5715" b="635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46FE4A"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QvMMA&#10;AADcAAAADwAAAGRycy9kb3ducmV2LnhtbESPS4vCQBCE7wv+h6EFL4tO3F0fREcJywru0Rd4bDJt&#10;Es30hMyo0V/vCILHoqq+oqbzxpTiQrUrLCvo9yIQxKnVBWcKtptFdwzCeWSNpWVScCMH81nrY4qx&#10;tlde0WXtMxEg7GJUkHtfxVK6NCeDrmcr4uAdbG3QB1lnUtd4DXBTyq8oGkqDBYeFHCv6zSk9rc9G&#10;gb0l37jb4/H++TdYpQukBP9JqU67SSYgPDX+HX61l1rBz2gE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2QvMMAAADcAAAADwAAAAAAAAAAAAAAAACYAgAAZHJzL2Rv&#10;d25yZXYueG1sUEsFBgAAAAAEAAQA9QAAAIgD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497205" cy="203200"/>
                <wp:effectExtent l="9525" t="9525" r="7620" b="635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19A57"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cDccA&#10;AADcAAAADwAAAGRycy9kb3ducmV2LnhtbESPQWvCQBSE7wX/w/KE3upGsTXErGLEQil4qArm+Mg+&#10;k2j2bchuY9pf3y0Uehxm5hsmXQ+mET11rrasYDqJQBAXVtdcKjgdX59iEM4ja2wsk4IvcrBejR5S&#10;TLS98wf1B1+KAGGXoILK+zaR0hUVGXQT2xIH72I7gz7IrpS6w3uAm0bOouhFGqw5LFTY0rai4nb4&#10;NAqy/f57lvt4fo70+7XZnbL81mdKPY6HzRKEp8H/h//ab1rBfPEM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QnA3HAAAA3AAAAA8AAAAAAAAAAAAAAAAAmAIAAGRy&#10;cy9kb3ducmV2LnhtbFBLBQYAAAAABAAEAPUAAACMAw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807720" cy="203200"/>
                <wp:effectExtent l="9525" t="9525" r="11430" b="635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81171A"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qNMYA&#10;AADcAAAADwAAAGRycy9kb3ducmV2LnhtbESPT2sCMRTE70K/Q3gFL6JZtahsjVL8R/FSqiL29tg8&#10;d5duXpYk6vrtTaHgcZiZ3zDTeWMqcSXnS8sK+r0EBHFmdcm5gsN+3Z2A8AFZY2WZFNzJw3z20ppi&#10;qu2Nv+m6C7mIEPYpKihCqFMpfVaQQd+zNXH0ztYZDFG6XGqHtwg3lRwkyUgaLDkuFFjToqDsd3cx&#10;CurOsr8956PNcbE6/ZTozOXwNVCq/dp8vIMI1IRn+L/9qRW8jYfwd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MqNMYAAADcAAAADwAAAAAAAAAAAAAAAACYAgAAZHJz&#10;L2Rvd25yZXYueG1sUEsFBgAAAAAEAAQA9QAAAIsD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2931795" cy="193040"/>
                <wp:effectExtent l="9525" t="9525" r="11430" b="698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02F06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EmsUA&#10;AADcAAAADwAAAGRycy9kb3ducmV2LnhtbESPwW7CMBBE70j9B2sr9YLAoaoApRgEVRu4cCD0A1bx&#10;EgfidRobSP8eIyFxHM3MG81s0dlaXKj1lWMFo2ECgrhwuuJSwe/+ZzAF4QOyxtoxKfgnD4v5S2+G&#10;qXZX3tElD6WIEPYpKjAhNKmUvjBk0Q9dQxy9g2sthijbUuoWrxFua/meJGNpseK4YLChL0PFKT9b&#10;BdPzeuU2R/N3yvT+sO1/Z0dbZkq9vXbLTxCBuvAMP9obreBjMo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QSaxQAAANwAAAAPAAAAAAAAAAAAAAAAAJgCAABkcnMv&#10;ZG93bnJldi54bWxQSwUGAAAAAAQABAD1AAAAigMAAAAA&#10;" path="m,314r4611,l4611,,,,,314xe" filled="f" strokecolor="#808285" strokeweight=".25pt">
                  <v:path arrowok="t" o:connecttype="custom" o:connectlocs="0,314;4611,314;4611,0;0,0;0,314" o:connectangles="0,0,0,0,0"/>
                </v:shape>
                <w10:anchorlock/>
              </v:group>
            </w:pict>
          </mc:Fallback>
        </mc:AlternateContent>
      </w:r>
    </w:p>
    <w:p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rsidR="006A6658" w:rsidRPr="009634DF" w:rsidRDefault="006A6658" w:rsidP="009215A0">
      <w:pPr>
        <w:pStyle w:val="BodyText"/>
        <w:kinsoku w:val="0"/>
        <w:overflowPunct w:val="0"/>
        <w:spacing w:before="0"/>
        <w:ind w:left="0"/>
        <w:rPr>
          <w:rFonts w:asciiTheme="minorHAnsi" w:hAnsiTheme="minorHAnsi"/>
          <w:sz w:val="8"/>
          <w:szCs w:val="8"/>
        </w:rPr>
      </w:pPr>
    </w:p>
    <w:p w:rsidR="006A6658" w:rsidRPr="009634DF" w:rsidRDefault="006D226F">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extent cx="3107690" cy="205740"/>
                <wp:effectExtent l="9525" t="9525" r="6985" b="3810"/>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7663EB"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KGcQA&#10;AADcAAAADwAAAGRycy9kb3ducmV2LnhtbESPQWvCQBSE74L/YXlCb3VjW6RGVykFa6+NUvX2yL5s&#10;gtm3MbvG+O/dQsHjMDPfMItVb2vRUesrxwom4wQEce50xUbBbrt+fgfhA7LG2jEpuJGH1XI4WGCq&#10;3ZV/qMuCERHCPkUFZQhNKqXPS7Lox64hjl7hWoshytZI3eI1wm0tX5JkKi1WHBdKbOizpPyUXayC&#10;fX9Y/35lhT929nw2xet+l5uNUk+j/mMOIlAfHuH/9rdW8Dadwd+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lShnEAAAA3AAAAA8AAAAAAAAAAAAAAAAAmAIAAGRycy9k&#10;b3ducmV2LnhtbFBLBQYAAAAABAAEAPUAAACJAw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3107690" cy="205740"/>
                <wp:effectExtent l="9525" t="9525" r="6985" b="3810"/>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A9138"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78MQA&#10;AADcAAAADwAAAGRycy9kb3ducmV2LnhtbESPQWvCQBSE74L/YXlCb3VjW6xEVykFa6+NUvX2yL5s&#10;gtm3MbvG+O/dQsHjMDPfMItVb2vRUesrxwom4wQEce50xUbBbrt+noHwAVlj7ZgU3MjDajkcLDDV&#10;7so/1GXBiAhhn6KCMoQmldLnJVn0Y9cQR69wrcUQZWukbvEa4baWL0kylRYrjgslNvRZUn7KLlbB&#10;vj+sf7+ywh87ez6b4nW/y81GqadR/zEHEagPj/B/+1sreJu+w9+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2e/DEAAAA3AAAAA8AAAAAAAAAAAAAAAAAmAIAAGRycy9k&#10;b3ducmV2LnhtbFBLBQYAAAAABAAEAPUAAACJAw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extent cx="2931795" cy="205740"/>
                <wp:effectExtent l="9525" t="9525" r="11430" b="3810"/>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38C4F1"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J7cQA&#10;AADcAAAADwAAAGRycy9kb3ducmV2LnhtbESPQYvCMBSE7wv+h/AEb2vq4opWo7jiLoInWw8eH82z&#10;rTYvpYna9dcbQfA4zMw3zGzRmkpcqXGlZQWDfgSCOLO65FzBPv39HINwHlljZZkU/JODxbzzMcNY&#10;2xvv6Jr4XAQIuxgVFN7XsZQuK8ig69uaOHhH2xj0QTa51A3eAtxU8iuKRtJgyWGhwJpWBWXn5GIU&#10;/Mjsbk/p4C85TFK9Hh70bmu8Ur1uu5yC8NT6d/jV3mgFw9E3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WCe3EAAAA3AAAAA8AAAAAAAAAAAAAAAAAmAIAAGRycy9k&#10;b3ducmV2LnhtbFBLBQYAAAAABAAEAPUAAACJAwAAAAA=&#10;" path="m,318r4611,l4611,,,,,318xe" filled="f" strokecolor="#808285" strokeweight=".25pt">
                  <v:path arrowok="t" o:connecttype="custom" o:connectlocs="0,318;4611,318;4611,0;0,0;0,318" o:connectangles="0,0,0,0,0"/>
                </v:shape>
                <w10:anchorlock/>
              </v:group>
            </w:pict>
          </mc:Fallback>
        </mc:AlternateContent>
      </w:r>
    </w:p>
    <w:p w:rsidR="006A6658" w:rsidRPr="009634DF" w:rsidRDefault="006D226F">
      <w:pPr>
        <w:pStyle w:val="BodyText"/>
        <w:tabs>
          <w:tab w:val="left" w:pos="5391"/>
          <w:tab w:val="left" w:pos="10628"/>
        </w:tabs>
        <w:kinsoku w:val="0"/>
        <w:overflowPunct w:val="0"/>
        <w:spacing w:before="28"/>
        <w:ind w:left="104"/>
        <w:rPr>
          <w:rFonts w:asciiTheme="minorHAnsi" w:hAnsiTheme="minorHAnsi"/>
          <w:color w:val="000000"/>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simplePos x="0" y="0"/>
                <wp:positionH relativeFrom="column">
                  <wp:posOffset>8638540</wp:posOffset>
                </wp:positionH>
                <wp:positionV relativeFrom="paragraph">
                  <wp:posOffset>34925</wp:posOffset>
                </wp:positionV>
                <wp:extent cx="1067435" cy="243840"/>
                <wp:effectExtent l="0" t="0" r="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1" type="#_x0000_t202" style="position:absolute;left:0;text-align:left;margin-left:680.2pt;margin-top:2.75pt;width:84.05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" stroked="f">
                <v:textbox>
                  <w:txbxContent>
                    <w:p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7"/>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6A6658" w:rsidRPr="009634DF">
        <w:rPr>
          <w:rFonts w:asciiTheme="minorHAnsi" w:hAnsiTheme="minorHAnsi"/>
          <w:color w:val="231F20"/>
        </w:rPr>
        <w:t>Printed name of</w:t>
      </w:r>
      <w:r w:rsidR="006A6658" w:rsidRPr="009634DF">
        <w:rPr>
          <w:rFonts w:asciiTheme="minorHAnsi" w:hAnsiTheme="minorHAnsi"/>
          <w:color w:val="231F20"/>
          <w:spacing w:val="-6"/>
        </w:rPr>
        <w:t xml:space="preserve"> </w:t>
      </w:r>
      <w:r w:rsidR="006A6658" w:rsidRPr="009634DF">
        <w:rPr>
          <w:rFonts w:asciiTheme="minorHAnsi" w:hAnsiTheme="minorHAnsi"/>
          <w:color w:val="231F20"/>
        </w:rPr>
        <w:t>adult signing the form</w:t>
      </w:r>
      <w:r w:rsidR="006A6658" w:rsidRPr="009634DF">
        <w:rPr>
          <w:rFonts w:asciiTheme="minorHAnsi" w:hAnsiTheme="minorHAnsi"/>
          <w:color w:val="231F20"/>
        </w:rPr>
        <w:tab/>
        <w:t>Signature of adult</w:t>
      </w:r>
      <w:r w:rsidR="006A6658" w:rsidRPr="009634DF">
        <w:rPr>
          <w:rFonts w:asciiTheme="minorHAnsi" w:hAnsiTheme="minorHAnsi"/>
          <w:color w:val="231F20"/>
        </w:rPr>
        <w:tab/>
      </w:r>
      <w:proofErr w:type="gramStart"/>
      <w:r w:rsidR="006A6658" w:rsidRPr="009634DF">
        <w:rPr>
          <w:rFonts w:asciiTheme="minorHAnsi" w:hAnsiTheme="minorHAnsi"/>
          <w:color w:val="231F20"/>
        </w:rPr>
        <w:t>Today’s</w:t>
      </w:r>
      <w:proofErr w:type="gramEnd"/>
      <w:r w:rsidR="006A6658" w:rsidRPr="009634DF">
        <w:rPr>
          <w:rFonts w:asciiTheme="minorHAnsi" w:hAnsiTheme="minorHAnsi"/>
          <w:color w:val="231F20"/>
        </w:rPr>
        <w:t xml:space="preserve"> date</w:t>
      </w:r>
    </w:p>
    <w:p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rsidR="006A6658" w:rsidRPr="009634DF" w:rsidRDefault="006A6658">
      <w:pPr>
        <w:pStyle w:val="BodyText"/>
        <w:kinsoku w:val="0"/>
        <w:overflowPunct w:val="0"/>
        <w:spacing w:before="4"/>
        <w:ind w:left="0"/>
        <w:rPr>
          <w:rFonts w:asciiTheme="minorHAnsi" w:hAnsiTheme="minorHAnsi"/>
          <w:sz w:val="6"/>
          <w:szCs w:val="6"/>
        </w:rPr>
      </w:pPr>
    </w:p>
    <w:p w:rsidR="006A6658" w:rsidRPr="009634DF" w:rsidRDefault="006D226F"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632950" cy="264160"/>
                <wp:effectExtent l="0" t="0" r="0" b="2540"/>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64160"/>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id="Group 474" o:spid="_x0000_s1052" style="width:758.5pt;height:20.8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">
                <v:shape id="Freeform 475" o:spid="_x0000_s1053" style="position:absolute;left:981;width:11991;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xncYA&#10;AADcAAAADwAAAGRycy9kb3ducmV2LnhtbESPQWvCQBSE74L/YXlCL6Ibiy1t6iq2RdCLUCt4fWSf&#10;2WD2bZpdY8yvdwuCx2FmvmFmi9aWoqHaF44VTMYJCOLM6YJzBfvf1egNhA/IGkvHpOBKHhbzfm+G&#10;qXYX/qFmF3IRIexTVGBCqFIpfWbIoh+7ijh6R1dbDFHWudQ1XiLclvI5SV6lxYLjgsGKvgxlp93Z&#10;Klg3w2ZzPf/tu+RTd+b7sO1OR1LqadAuP0AEasMjfG+vtYLpyzv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xncYAAADcAAAADwAAAAAAAAAAAAAAAACYAgAAZHJz&#10;L2Rvd25yZXYueG1sUEsFBgAAAAAEAAQA9QAAAIsD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6WsIA&#10;AADcAAAADwAAAGRycy9kb3ducmV2LnhtbERPz2vCMBS+D/Y/hDfYZWi6sVWpRpHhmKeBVfD6aF6b&#10;sualS2Lt/ntzEDx+fL+X69F2YiAfWscKXqcZCOLK6ZYbBcfD12QOIkRkjZ1jUvBPAdarx4clFtpd&#10;eE9DGRuRQjgUqMDE2BdShsqQxTB1PXHiauctxgR9I7XHSwq3nXzLslxabDk1GOzp01D1W56tgs22&#10;lrMf78rhxej87yOehkP9rdTz07hZgIg0xrv45t5pBe95mp/OpCM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TpawgAAANwAAAAPAAAAAAAAAAAAAAAAAJgCAABkcnMvZG93&#10;bnJldi54bWxQSwUGAAAAAAQABAD1AAAAhwM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rsidR="006A6658" w:rsidRPr="00DE458F" w:rsidRDefault="006A6658">
      <w:pPr>
        <w:pStyle w:val="BodyText"/>
        <w:kinsoku w:val="0"/>
        <w:overflowPunct w:val="0"/>
        <w:spacing w:before="9"/>
        <w:ind w:left="0"/>
        <w:rPr>
          <w:rFonts w:asciiTheme="minorHAnsi" w:hAnsiTheme="minorHAnsi"/>
          <w:sz w:val="6"/>
          <w:szCs w:val="6"/>
        </w:rPr>
      </w:pPr>
    </w:p>
    <w:p w:rsidR="006A6658" w:rsidRPr="002B25BD" w:rsidRDefault="006D226F" w:rsidP="002B25BD">
      <w:pPr>
        <w:pStyle w:val="Heading1"/>
        <w:tabs>
          <w:tab w:val="left" w:pos="7516"/>
        </w:tabs>
        <w:kinsoku w:val="0"/>
        <w:overflowPunct w:val="0"/>
        <w:spacing w:line="200" w:lineRule="atLeast"/>
        <w:ind w:left="0"/>
        <w:rPr>
          <w:rFonts w:asciiTheme="minorHAnsi" w:hAnsiTheme="minorHAnsi"/>
          <w:position w:val="2"/>
          <w:sz w:val="6"/>
          <w:szCs w:val="6"/>
        </w:rPr>
      </w:pPr>
      <w:r>
        <w:rPr>
          <w:rFonts w:asciiTheme="minorHAnsi" w:hAnsiTheme="minorHAnsi"/>
          <w:noProof/>
          <w:sz w:val="16"/>
          <w:szCs w:val="16"/>
        </w:rPr>
        <mc:AlternateContent>
          <mc:Choice Requires="wps">
            <w:drawing>
              <wp:inline distT="0" distB="0" distL="0" distR="0">
                <wp:extent cx="4502150" cy="1918335"/>
                <wp:effectExtent l="0" t="0" r="3175" b="0"/>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242"/>
                              <w:gridCol w:w="3577"/>
                            </w:tblGrid>
                            <w:tr w:rsidR="00B94CEB" w:rsidRPr="00ED78C0" w:rsidTr="00B94CEB">
                              <w:trPr>
                                <w:trHeight w:hRule="exact" w:val="271"/>
                                <w:jc w:val="center"/>
                              </w:trPr>
                              <w:tc>
                                <w:tcPr>
                                  <w:tcW w:w="6819" w:type="dxa"/>
                                  <w:gridSpan w:val="2"/>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rsidTr="00B94CEB">
                              <w:trPr>
                                <w:trHeight w:hRule="exact" w:val="257"/>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577" w:type="dxa"/>
                                  <w:tcBorders>
                                    <w:top w:val="single" w:sz="2" w:space="0" w:color="808285"/>
                                    <w:left w:val="single" w:sz="2" w:space="0" w:color="808285"/>
                                    <w:bottom w:val="single" w:sz="2" w:space="0" w:color="808285"/>
                                    <w:right w:val="single" w:sz="2" w:space="0" w:color="808285"/>
                                  </w:tcBorders>
                                  <w:vAlign w:val="center"/>
                                </w:tcPr>
                                <w:p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rsidTr="00B94CEB">
                              <w:trPr>
                                <w:trHeight w:hRule="exact" w:val="45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rsidTr="00B94CEB">
                              <w:trPr>
                                <w:trHeight w:hRule="exact" w:val="90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rsidTr="00B94CEB">
                              <w:trPr>
                                <w:trHeight w:hRule="exact" w:val="550"/>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rsidTr="00B94CEB">
                              <w:trPr>
                                <w:trHeight w:hRule="exact" w:val="436"/>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id="Text Box 485" o:spid="_x0000_s1057" type="#_x0000_t202" style="width:354.5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7p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242"/>
                        <w:gridCol w:w="3577"/>
                      </w:tblGrid>
                      <w:tr w:rsidR="00B94CEB" w:rsidRPr="00ED78C0" w:rsidTr="00B94CEB">
                        <w:trPr>
                          <w:trHeight w:hRule="exact" w:val="271"/>
                          <w:jc w:val="center"/>
                        </w:trPr>
                        <w:tc>
                          <w:tcPr>
                            <w:tcW w:w="6819" w:type="dxa"/>
                            <w:gridSpan w:val="2"/>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rsidTr="00B94CEB">
                        <w:trPr>
                          <w:trHeight w:hRule="exact" w:val="257"/>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577" w:type="dxa"/>
                            <w:tcBorders>
                              <w:top w:val="single" w:sz="2" w:space="0" w:color="808285"/>
                              <w:left w:val="single" w:sz="2" w:space="0" w:color="808285"/>
                              <w:bottom w:val="single" w:sz="2" w:space="0" w:color="808285"/>
                              <w:right w:val="single" w:sz="2" w:space="0" w:color="808285"/>
                            </w:tcBorders>
                            <w:vAlign w:val="center"/>
                          </w:tcPr>
                          <w:p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rsidTr="00B94CEB">
                        <w:trPr>
                          <w:trHeight w:hRule="exact" w:val="45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rsidTr="00B94CEB">
                        <w:trPr>
                          <w:trHeight w:hRule="exact" w:val="905"/>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rsidTr="00B94CEB">
                        <w:trPr>
                          <w:trHeight w:hRule="exact" w:val="550"/>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rsidTr="00B94CEB">
                        <w:trPr>
                          <w:trHeight w:hRule="exact" w:val="436"/>
                          <w:jc w:val="center"/>
                        </w:trPr>
                        <w:tc>
                          <w:tcPr>
                            <w:tcW w:w="3242" w:type="dxa"/>
                            <w:tcBorders>
                              <w:top w:val="single" w:sz="2" w:space="0" w:color="808285"/>
                              <w:left w:val="single" w:sz="2" w:space="0" w:color="808285"/>
                              <w:bottom w:val="single" w:sz="2" w:space="0" w:color="808285"/>
                              <w:right w:val="single" w:sz="2" w:space="0" w:color="808285"/>
                            </w:tcBorders>
                          </w:tcPr>
                          <w:p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577" w:type="dxa"/>
                            <w:tcBorders>
                              <w:top w:val="single" w:sz="2" w:space="0" w:color="808285"/>
                              <w:left w:val="single" w:sz="2" w:space="0" w:color="808285"/>
                              <w:bottom w:val="single" w:sz="2" w:space="0" w:color="808285"/>
                              <w:right w:val="single" w:sz="2" w:space="0" w:color="808285"/>
                            </w:tcBorders>
                          </w:tcPr>
                          <w:p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r>
        <w:rPr>
          <w:rFonts w:asciiTheme="minorHAnsi" w:hAnsiTheme="minorHAnsi"/>
          <w:noProof/>
          <w:position w:val="2"/>
          <w:sz w:val="16"/>
          <w:szCs w:val="16"/>
        </w:rPr>
        <mc:AlternateContent>
          <mc:Choice Requires="wps">
            <w:drawing>
              <wp:inline distT="0" distB="0" distL="0" distR="0">
                <wp:extent cx="5071110" cy="1918335"/>
                <wp:effectExtent l="0" t="0" r="0" b="0"/>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1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rsidTr="003A3A8C">
                              <w:trPr>
                                <w:trHeight w:hRule="exact" w:val="271"/>
                                <w:jc w:val="center"/>
                              </w:trPr>
                              <w:tc>
                                <w:tcPr>
                                  <w:tcW w:w="7740" w:type="dxa"/>
                                  <w:gridSpan w:val="3"/>
                                  <w:shd w:val="clear" w:color="auto" w:fill="DAEEF3" w:themeFill="accent5" w:themeFillTint="33"/>
                                  <w:vAlign w:val="center"/>
                                </w:tcPr>
                                <w:p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rsidTr="00B94CEB">
                              <w:trPr>
                                <w:trHeight w:hRule="exact" w:val="527"/>
                                <w:jc w:val="center"/>
                              </w:trPr>
                              <w:tc>
                                <w:tcPr>
                                  <w:tcW w:w="2340" w:type="dxa"/>
                                  <w:vAlign w:val="center"/>
                                </w:tcPr>
                                <w:p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rsidTr="00B94CEB">
                              <w:trPr>
                                <w:trHeight w:hRule="exact" w:val="2083"/>
                                <w:jc w:val="center"/>
                              </w:trPr>
                              <w:tc>
                                <w:tcPr>
                                  <w:tcW w:w="2340" w:type="dxa"/>
                                </w:tcPr>
                                <w:p w:rsidR="00B94CEB" w:rsidRPr="003D15AA"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3D15AA">
                                    <w:rPr>
                                      <w:rFonts w:asciiTheme="minorHAnsi" w:hAnsiTheme="minorHAnsi"/>
                                    </w:rPr>
                                    <w:t>Salary, wages, cash bonuses</w:t>
                                  </w:r>
                                </w:p>
                                <w:p w:rsidR="00B94CEB" w:rsidRPr="003D15AA"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3D15AA">
                                    <w:rPr>
                                      <w:rFonts w:asciiTheme="minorHAnsi" w:hAnsiTheme="minorHAnsi"/>
                                    </w:rPr>
                                    <w:t>Net income from self- employment (farm or business)</w:t>
                                  </w:r>
                                </w:p>
                                <w:p w:rsidR="00B94CEB" w:rsidRPr="003D15AA" w:rsidRDefault="00B94CEB" w:rsidP="00934684">
                                  <w:pPr>
                                    <w:pStyle w:val="BodyText"/>
                                    <w:tabs>
                                      <w:tab w:val="left" w:pos="270"/>
                                    </w:tabs>
                                    <w:kinsoku w:val="0"/>
                                    <w:overflowPunct w:val="0"/>
                                    <w:spacing w:before="0"/>
                                    <w:ind w:left="270" w:right="191" w:hanging="180"/>
                                    <w:rPr>
                                      <w:rFonts w:asciiTheme="minorHAnsi" w:hAnsiTheme="minorHAnsi"/>
                                    </w:rPr>
                                  </w:pPr>
                                  <w:r w:rsidRPr="003D15AA">
                                    <w:rPr>
                                      <w:rFonts w:asciiTheme="minorHAnsi" w:hAnsiTheme="minorHAnsi"/>
                                    </w:rPr>
                                    <w:t>If you are in the U.S. Military:</w:t>
                                  </w:r>
                                </w:p>
                                <w:p w:rsidR="00B94CEB" w:rsidRPr="003D15AA"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3D15AA">
                                    <w:rPr>
                                      <w:rFonts w:asciiTheme="minorHAnsi" w:hAnsiTheme="minorHAnsi"/>
                                      <w:spacing w:val="-8"/>
                                    </w:rPr>
                                    <w:t>Basic</w:t>
                                  </w:r>
                                  <w:r w:rsidRPr="003D15AA">
                                    <w:rPr>
                                      <w:rFonts w:asciiTheme="minorHAnsi" w:hAnsiTheme="minorHAnsi"/>
                                      <w:spacing w:val="-20"/>
                                    </w:rPr>
                                    <w:t xml:space="preserve"> </w:t>
                                  </w:r>
                                  <w:r w:rsidRPr="003D15AA">
                                    <w:rPr>
                                      <w:rFonts w:asciiTheme="minorHAnsi" w:hAnsiTheme="minorHAnsi"/>
                                      <w:spacing w:val="-7"/>
                                    </w:rPr>
                                    <w:t>pay</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8"/>
                                    </w:rPr>
                                    <w:t>cash</w:t>
                                  </w:r>
                                  <w:r w:rsidRPr="003D15AA">
                                    <w:rPr>
                                      <w:rFonts w:asciiTheme="minorHAnsi" w:hAnsiTheme="minorHAnsi"/>
                                      <w:spacing w:val="-20"/>
                                    </w:rPr>
                                    <w:t xml:space="preserve"> </w:t>
                                  </w:r>
                                  <w:r w:rsidRPr="003D15AA">
                                    <w:rPr>
                                      <w:rFonts w:asciiTheme="minorHAnsi" w:hAnsiTheme="minorHAnsi"/>
                                      <w:spacing w:val="-10"/>
                                    </w:rPr>
                                    <w:t>bonuses</w:t>
                                  </w:r>
                                  <w:r w:rsidRPr="003D15AA">
                                    <w:rPr>
                                      <w:rFonts w:asciiTheme="minorHAnsi" w:hAnsiTheme="minorHAnsi"/>
                                      <w:spacing w:val="14"/>
                                    </w:rPr>
                                    <w:t xml:space="preserve"> </w:t>
                                  </w:r>
                                  <w:r w:rsidRPr="003D15AA">
                                    <w:rPr>
                                      <w:rFonts w:asciiTheme="minorHAnsi" w:hAnsiTheme="minorHAnsi"/>
                                      <w:spacing w:val="-7"/>
                                    </w:rPr>
                                    <w:t>(do</w:t>
                                  </w:r>
                                  <w:r w:rsidRPr="003D15AA">
                                    <w:rPr>
                                      <w:rFonts w:asciiTheme="minorHAnsi" w:hAnsiTheme="minorHAnsi"/>
                                      <w:spacing w:val="-20"/>
                                    </w:rPr>
                                    <w:t xml:space="preserve"> </w:t>
                                  </w:r>
                                  <w:r w:rsidRPr="003D15AA">
                                    <w:rPr>
                                      <w:rFonts w:asciiTheme="minorHAnsi" w:hAnsiTheme="minorHAnsi"/>
                                      <w:spacing w:val="-7"/>
                                    </w:rPr>
                                    <w:t>NOT</w:t>
                                  </w:r>
                                  <w:r w:rsidRPr="003D15AA">
                                    <w:rPr>
                                      <w:rFonts w:asciiTheme="minorHAnsi" w:hAnsiTheme="minorHAnsi"/>
                                      <w:spacing w:val="-20"/>
                                    </w:rPr>
                                    <w:t xml:space="preserve"> </w:t>
                                  </w:r>
                                  <w:r w:rsidRPr="003D15AA">
                                    <w:rPr>
                                      <w:rFonts w:asciiTheme="minorHAnsi" w:hAnsiTheme="minorHAnsi"/>
                                      <w:spacing w:val="-9"/>
                                    </w:rPr>
                                    <w:t>include</w:t>
                                  </w:r>
                                  <w:r w:rsidRPr="003D15AA">
                                    <w:rPr>
                                      <w:rFonts w:asciiTheme="minorHAnsi" w:hAnsiTheme="minorHAnsi"/>
                                      <w:spacing w:val="-20"/>
                                    </w:rPr>
                                    <w:t xml:space="preserve"> </w:t>
                                  </w:r>
                                  <w:r w:rsidRPr="003D15AA">
                                    <w:rPr>
                                      <w:rFonts w:asciiTheme="minorHAnsi" w:hAnsiTheme="minorHAnsi"/>
                                      <w:spacing w:val="-9"/>
                                    </w:rPr>
                                    <w:t>combat</w:t>
                                  </w:r>
                                  <w:r w:rsidRPr="003D15AA">
                                    <w:rPr>
                                      <w:rFonts w:asciiTheme="minorHAnsi" w:hAnsiTheme="minorHAnsi"/>
                                      <w:spacing w:val="-20"/>
                                    </w:rPr>
                                    <w:t xml:space="preserve"> </w:t>
                                  </w:r>
                                  <w:r w:rsidRPr="003D15AA">
                                    <w:rPr>
                                      <w:rFonts w:asciiTheme="minorHAnsi" w:hAnsiTheme="minorHAnsi"/>
                                      <w:spacing w:val="-10"/>
                                    </w:rPr>
                                    <w:t>pay,</w:t>
                                  </w:r>
                                  <w:r w:rsidRPr="003D15AA">
                                    <w:rPr>
                                      <w:rFonts w:asciiTheme="minorHAnsi" w:hAnsiTheme="minorHAnsi"/>
                                      <w:spacing w:val="19"/>
                                    </w:rPr>
                                    <w:t xml:space="preserve"> </w:t>
                                  </w:r>
                                  <w:r w:rsidRPr="003D15AA">
                                    <w:rPr>
                                      <w:rFonts w:asciiTheme="minorHAnsi" w:hAnsiTheme="minorHAnsi"/>
                                      <w:spacing w:val="-8"/>
                                    </w:rPr>
                                    <w:t>FSSA</w:t>
                                  </w:r>
                                  <w:r w:rsidRPr="003D15AA">
                                    <w:rPr>
                                      <w:rFonts w:asciiTheme="minorHAnsi" w:hAnsiTheme="minorHAnsi"/>
                                      <w:spacing w:val="-20"/>
                                    </w:rPr>
                                    <w:t xml:space="preserve"> </w:t>
                                  </w:r>
                                  <w:r w:rsidRPr="003D15AA">
                                    <w:rPr>
                                      <w:rFonts w:asciiTheme="minorHAnsi" w:hAnsiTheme="minorHAnsi"/>
                                      <w:spacing w:val="-5"/>
                                    </w:rPr>
                                    <w:t>or</w:t>
                                  </w:r>
                                  <w:r w:rsidRPr="003D15AA">
                                    <w:rPr>
                                      <w:rFonts w:asciiTheme="minorHAnsi" w:hAnsiTheme="minorHAnsi"/>
                                      <w:spacing w:val="-20"/>
                                    </w:rPr>
                                    <w:t xml:space="preserve"> </w:t>
                                  </w:r>
                                  <w:r w:rsidRPr="003D15AA">
                                    <w:rPr>
                                      <w:rFonts w:asciiTheme="minorHAnsi" w:hAnsiTheme="minorHAnsi"/>
                                      <w:spacing w:val="-9"/>
                                    </w:rPr>
                                    <w:t>privatized</w:t>
                                  </w:r>
                                  <w:r w:rsidRPr="003D15AA">
                                    <w:rPr>
                                      <w:rFonts w:asciiTheme="minorHAnsi" w:hAnsiTheme="minorHAnsi"/>
                                      <w:spacing w:val="-20"/>
                                    </w:rPr>
                                    <w:t xml:space="preserve"> </w:t>
                                  </w:r>
                                  <w:r w:rsidRPr="003D15AA">
                                    <w:rPr>
                                      <w:rFonts w:asciiTheme="minorHAnsi" w:hAnsiTheme="minorHAnsi"/>
                                      <w:spacing w:val="-10"/>
                                    </w:rPr>
                                    <w:t>housing</w:t>
                                  </w:r>
                                  <w:r w:rsidRPr="003D15AA">
                                    <w:rPr>
                                      <w:rFonts w:asciiTheme="minorHAnsi" w:hAnsiTheme="minorHAnsi"/>
                                      <w:spacing w:val="12"/>
                                    </w:rPr>
                                    <w:t xml:space="preserve"> </w:t>
                                  </w:r>
                                  <w:r w:rsidRPr="003D15AA">
                                    <w:rPr>
                                      <w:rFonts w:asciiTheme="minorHAnsi" w:hAnsiTheme="minorHAnsi"/>
                                      <w:spacing w:val="-10"/>
                                    </w:rPr>
                                    <w:t>allowances)</w:t>
                                  </w:r>
                                </w:p>
                                <w:p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id="Text Box 484" o:spid="_x0000_s1058" type="#_x0000_t202" style="width:399.3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rsidTr="003A3A8C">
                        <w:trPr>
                          <w:trHeight w:hRule="exact" w:val="271"/>
                          <w:jc w:val="center"/>
                        </w:trPr>
                        <w:tc>
                          <w:tcPr>
                            <w:tcW w:w="7740" w:type="dxa"/>
                            <w:gridSpan w:val="3"/>
                            <w:shd w:val="clear" w:color="auto" w:fill="DAEEF3" w:themeFill="accent5" w:themeFillTint="33"/>
                            <w:vAlign w:val="center"/>
                          </w:tcPr>
                          <w:p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rsidTr="00B94CEB">
                        <w:trPr>
                          <w:trHeight w:hRule="exact" w:val="527"/>
                          <w:jc w:val="center"/>
                        </w:trPr>
                        <w:tc>
                          <w:tcPr>
                            <w:tcW w:w="2340" w:type="dxa"/>
                            <w:vAlign w:val="center"/>
                          </w:tcPr>
                          <w:p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rsidTr="00B94CEB">
                        <w:trPr>
                          <w:trHeight w:hRule="exact" w:val="2083"/>
                          <w:jc w:val="center"/>
                        </w:trPr>
                        <w:tc>
                          <w:tcPr>
                            <w:tcW w:w="2340" w:type="dxa"/>
                          </w:tcPr>
                          <w:p w:rsidR="00B94CEB" w:rsidRPr="003D15AA"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3D15AA">
                              <w:rPr>
                                <w:rFonts w:asciiTheme="minorHAnsi" w:hAnsiTheme="minorHAnsi"/>
                              </w:rPr>
                              <w:t>Salary, wages, cash bonuses</w:t>
                            </w:r>
                          </w:p>
                          <w:p w:rsidR="00B94CEB" w:rsidRPr="003D15AA"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3D15AA">
                              <w:rPr>
                                <w:rFonts w:asciiTheme="minorHAnsi" w:hAnsiTheme="minorHAnsi"/>
                              </w:rPr>
                              <w:t>Net income from self- employment (farm or business)</w:t>
                            </w:r>
                          </w:p>
                          <w:p w:rsidR="00B94CEB" w:rsidRPr="003D15AA" w:rsidRDefault="00B94CEB" w:rsidP="00934684">
                            <w:pPr>
                              <w:pStyle w:val="BodyText"/>
                              <w:tabs>
                                <w:tab w:val="left" w:pos="270"/>
                              </w:tabs>
                              <w:kinsoku w:val="0"/>
                              <w:overflowPunct w:val="0"/>
                              <w:spacing w:before="0"/>
                              <w:ind w:left="270" w:right="191" w:hanging="180"/>
                              <w:rPr>
                                <w:rFonts w:asciiTheme="minorHAnsi" w:hAnsiTheme="minorHAnsi"/>
                              </w:rPr>
                            </w:pPr>
                            <w:r w:rsidRPr="003D15AA">
                              <w:rPr>
                                <w:rFonts w:asciiTheme="minorHAnsi" w:hAnsiTheme="minorHAnsi"/>
                              </w:rPr>
                              <w:t>If you are in the U.S. Military:</w:t>
                            </w:r>
                          </w:p>
                          <w:p w:rsidR="00B94CEB" w:rsidRPr="003D15AA"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3D15AA">
                              <w:rPr>
                                <w:rFonts w:asciiTheme="minorHAnsi" w:hAnsiTheme="minorHAnsi"/>
                                <w:spacing w:val="-8"/>
                              </w:rPr>
                              <w:t>Basic</w:t>
                            </w:r>
                            <w:r w:rsidRPr="003D15AA">
                              <w:rPr>
                                <w:rFonts w:asciiTheme="minorHAnsi" w:hAnsiTheme="minorHAnsi"/>
                                <w:spacing w:val="-20"/>
                              </w:rPr>
                              <w:t xml:space="preserve"> </w:t>
                            </w:r>
                            <w:r w:rsidRPr="003D15AA">
                              <w:rPr>
                                <w:rFonts w:asciiTheme="minorHAnsi" w:hAnsiTheme="minorHAnsi"/>
                                <w:spacing w:val="-7"/>
                              </w:rPr>
                              <w:t>pay</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8"/>
                              </w:rPr>
                              <w:t>cash</w:t>
                            </w:r>
                            <w:r w:rsidRPr="003D15AA">
                              <w:rPr>
                                <w:rFonts w:asciiTheme="minorHAnsi" w:hAnsiTheme="minorHAnsi"/>
                                <w:spacing w:val="-20"/>
                              </w:rPr>
                              <w:t xml:space="preserve"> </w:t>
                            </w:r>
                            <w:r w:rsidRPr="003D15AA">
                              <w:rPr>
                                <w:rFonts w:asciiTheme="minorHAnsi" w:hAnsiTheme="minorHAnsi"/>
                                <w:spacing w:val="-10"/>
                              </w:rPr>
                              <w:t>bonuses</w:t>
                            </w:r>
                            <w:r w:rsidRPr="003D15AA">
                              <w:rPr>
                                <w:rFonts w:asciiTheme="minorHAnsi" w:hAnsiTheme="minorHAnsi"/>
                                <w:spacing w:val="14"/>
                              </w:rPr>
                              <w:t xml:space="preserve"> </w:t>
                            </w:r>
                            <w:r w:rsidRPr="003D15AA">
                              <w:rPr>
                                <w:rFonts w:asciiTheme="minorHAnsi" w:hAnsiTheme="minorHAnsi"/>
                                <w:spacing w:val="-7"/>
                              </w:rPr>
                              <w:t>(do</w:t>
                            </w:r>
                            <w:r w:rsidRPr="003D15AA">
                              <w:rPr>
                                <w:rFonts w:asciiTheme="minorHAnsi" w:hAnsiTheme="minorHAnsi"/>
                                <w:spacing w:val="-20"/>
                              </w:rPr>
                              <w:t xml:space="preserve"> </w:t>
                            </w:r>
                            <w:r w:rsidRPr="003D15AA">
                              <w:rPr>
                                <w:rFonts w:asciiTheme="minorHAnsi" w:hAnsiTheme="minorHAnsi"/>
                                <w:spacing w:val="-7"/>
                              </w:rPr>
                              <w:t>NOT</w:t>
                            </w:r>
                            <w:r w:rsidRPr="003D15AA">
                              <w:rPr>
                                <w:rFonts w:asciiTheme="minorHAnsi" w:hAnsiTheme="minorHAnsi"/>
                                <w:spacing w:val="-20"/>
                              </w:rPr>
                              <w:t xml:space="preserve"> </w:t>
                            </w:r>
                            <w:r w:rsidRPr="003D15AA">
                              <w:rPr>
                                <w:rFonts w:asciiTheme="minorHAnsi" w:hAnsiTheme="minorHAnsi"/>
                                <w:spacing w:val="-9"/>
                              </w:rPr>
                              <w:t>include</w:t>
                            </w:r>
                            <w:r w:rsidRPr="003D15AA">
                              <w:rPr>
                                <w:rFonts w:asciiTheme="minorHAnsi" w:hAnsiTheme="minorHAnsi"/>
                                <w:spacing w:val="-20"/>
                              </w:rPr>
                              <w:t xml:space="preserve"> </w:t>
                            </w:r>
                            <w:r w:rsidRPr="003D15AA">
                              <w:rPr>
                                <w:rFonts w:asciiTheme="minorHAnsi" w:hAnsiTheme="minorHAnsi"/>
                                <w:spacing w:val="-9"/>
                              </w:rPr>
                              <w:t>combat</w:t>
                            </w:r>
                            <w:r w:rsidRPr="003D15AA">
                              <w:rPr>
                                <w:rFonts w:asciiTheme="minorHAnsi" w:hAnsiTheme="minorHAnsi"/>
                                <w:spacing w:val="-20"/>
                              </w:rPr>
                              <w:t xml:space="preserve"> </w:t>
                            </w:r>
                            <w:r w:rsidRPr="003D15AA">
                              <w:rPr>
                                <w:rFonts w:asciiTheme="minorHAnsi" w:hAnsiTheme="minorHAnsi"/>
                                <w:spacing w:val="-10"/>
                              </w:rPr>
                              <w:t>pay,</w:t>
                            </w:r>
                            <w:r w:rsidRPr="003D15AA">
                              <w:rPr>
                                <w:rFonts w:asciiTheme="minorHAnsi" w:hAnsiTheme="minorHAnsi"/>
                                <w:spacing w:val="19"/>
                              </w:rPr>
                              <w:t xml:space="preserve"> </w:t>
                            </w:r>
                            <w:r w:rsidRPr="003D15AA">
                              <w:rPr>
                                <w:rFonts w:asciiTheme="minorHAnsi" w:hAnsiTheme="minorHAnsi"/>
                                <w:spacing w:val="-8"/>
                              </w:rPr>
                              <w:t>FSSA</w:t>
                            </w:r>
                            <w:r w:rsidRPr="003D15AA">
                              <w:rPr>
                                <w:rFonts w:asciiTheme="minorHAnsi" w:hAnsiTheme="minorHAnsi"/>
                                <w:spacing w:val="-20"/>
                              </w:rPr>
                              <w:t xml:space="preserve"> </w:t>
                            </w:r>
                            <w:r w:rsidRPr="003D15AA">
                              <w:rPr>
                                <w:rFonts w:asciiTheme="minorHAnsi" w:hAnsiTheme="minorHAnsi"/>
                                <w:spacing w:val="-5"/>
                              </w:rPr>
                              <w:t>or</w:t>
                            </w:r>
                            <w:r w:rsidRPr="003D15AA">
                              <w:rPr>
                                <w:rFonts w:asciiTheme="minorHAnsi" w:hAnsiTheme="minorHAnsi"/>
                                <w:spacing w:val="-20"/>
                              </w:rPr>
                              <w:t xml:space="preserve"> </w:t>
                            </w:r>
                            <w:r w:rsidRPr="003D15AA">
                              <w:rPr>
                                <w:rFonts w:asciiTheme="minorHAnsi" w:hAnsiTheme="minorHAnsi"/>
                                <w:spacing w:val="-9"/>
                              </w:rPr>
                              <w:t>privatized</w:t>
                            </w:r>
                            <w:r w:rsidRPr="003D15AA">
                              <w:rPr>
                                <w:rFonts w:asciiTheme="minorHAnsi" w:hAnsiTheme="minorHAnsi"/>
                                <w:spacing w:val="-20"/>
                              </w:rPr>
                              <w:t xml:space="preserve"> </w:t>
                            </w:r>
                            <w:r w:rsidRPr="003D15AA">
                              <w:rPr>
                                <w:rFonts w:asciiTheme="minorHAnsi" w:hAnsiTheme="minorHAnsi"/>
                                <w:spacing w:val="-10"/>
                              </w:rPr>
                              <w:t>housing</w:t>
                            </w:r>
                            <w:r w:rsidRPr="003D15AA">
                              <w:rPr>
                                <w:rFonts w:asciiTheme="minorHAnsi" w:hAnsiTheme="minorHAnsi"/>
                                <w:spacing w:val="12"/>
                              </w:rPr>
                              <w:t xml:space="preserve"> </w:t>
                            </w:r>
                            <w:r w:rsidRPr="003D15AA">
                              <w:rPr>
                                <w:rFonts w:asciiTheme="minorHAnsi" w:hAnsiTheme="minorHAnsi"/>
                                <w:spacing w:val="-10"/>
                              </w:rPr>
                              <w:t>allowances)</w:t>
                            </w:r>
                          </w:p>
                          <w:p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Pr>
          <w:rFonts w:asciiTheme="minorHAnsi" w:hAnsiTheme="minorHAnsi"/>
          <w:noProof/>
        </w:rPr>
        <mc:AlternateContent>
          <mc:Choice Requires="wpg">
            <w:drawing>
              <wp:inline distT="0" distB="0" distL="0" distR="0">
                <wp:extent cx="9632950" cy="264160"/>
                <wp:effectExtent l="0" t="0" r="0" b="254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64160"/>
                          <a:chOff x="0" y="0"/>
                          <a:chExt cx="12972" cy="416"/>
                        </a:xfrm>
                      </wpg:grpSpPr>
                      <wps:wsp>
                        <wps:cNvPr id="452" name="Freeform 480"/>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Default="00B94CEB" w:rsidP="000A1549">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CEB" w:rsidRPr="00B404C0" w:rsidRDefault="00B94CEB" w:rsidP="000A1549">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id="Group 479" o:spid="_x0000_s1059" style="width:758.5pt;height:20.8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">
                <v:shape id="Freeform 480" o:spid="_x0000_s1060" style="position:absolute;left:981;width:11991;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j7MYA&#10;AADcAAAADwAAAGRycy9kb3ducmV2LnhtbESPT2vCQBTE74V+h+UVepG6UayU6CraUtBLwT/g9ZF9&#10;ZoPZtzG7xphP7wpCj8PM/IaZzltbioZqXzhWMOgnIIgzpwvOFex3vx9fIHxA1lg6JgU38jCfvb5M&#10;MdXuyhtqtiEXEcI+RQUmhCqV0meGLPq+q4ijd3S1xRBlnUtd4zXCbSmHSTKWFguOCwYr+jaUnbYX&#10;q2DV9Jr17XLed8lSd+bn8NedjqTU+1u7mIAI1Ib/8LO90gpGn0N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4j7MYAAADcAAAADwAAAAAAAAAAAAAAAACYAgAAZHJz&#10;L2Rvd25yZXYueG1sUEsFBgAAAAAEAAQA9QAAAIsDAAAAAA==&#10;" path="m,414r14141,l14141,,,,,414xe" fillcolor="#31849b [2408]" stroked="f">
                  <v:path arrowok="t" o:connecttype="custom" o:connectlocs="0,414;11990,414;11990,0;0,0;0,414" o:connectangles="0,0,0,0,0"/>
                </v:shape>
                <v:shape id="Freeform 481" o:spid="_x0000_s1061" style="position:absolute;width:1224;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ukMUA&#10;AADcAAAADwAAAGRycy9kb3ducmV2LnhtbESPQUvDQBSE7wX/w/IEL9Js1LaWNNtSRLEnwbTg9ZF9&#10;yQazb+PumsZ/7wpCj8PMfMOUu8n2YiQfOscK7rIcBHHtdMetgtPxZb4GESKyxt4xKfihALvt1azE&#10;Qrszv9NYxVYkCIcCFZgYh0LKUBuyGDI3ECevcd5iTNK3Uns8J7jt5X2er6TFjtOCwYGeDNWf1bdV&#10;sH9u5OObd9V4a/Tqaxk/xmPzqtTN9bTfgIg0xUv4v33QChbLB/g7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26QxQAAANwAAAAPAAAAAAAAAAAAAAAAAJgCAABkcnMv&#10;ZG93bnJldi54bWxQSwUGAAAAAAQABAD1AAAAigMAAAAA&#10;" path="m,414r981,l981,,,,,414xe" fillcolor="#205867 [1608]" stroked="f">
                  <v:path arrowok="t" o:connecttype="custom" o:connectlocs="0,414;1223,414;1223,0;0,0;0,414" o:connectangles="0,0,0,0,0"/>
                </v:shape>
                <v:shape id="Text Box 482" o:spid="_x0000_s1062" type="#_x0000_t202" style="position:absolute;left:154;top:64;width:122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rsidR="00B94CEB" w:rsidRDefault="00B94CEB" w:rsidP="000A1549">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3" type="#_x0000_t202" style="position:absolute;left:1148;top:128;width:1150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inset="0,0,0,0">
                    <w:txbxContent>
                      <w:p w:rsidR="00B94CEB" w:rsidRPr="00B404C0" w:rsidRDefault="00B94CEB" w:rsidP="000A1549">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tbl>
      <w:tblPr>
        <w:tblpPr w:leftFromText="180" w:rightFromText="180" w:vertAnchor="text" w:horzAnchor="margin" w:tblpXSpec="right" w:tblpY="-2"/>
        <w:tblW w:w="0" w:type="auto"/>
        <w:tblLook w:val="04A0" w:firstRow="1" w:lastRow="0" w:firstColumn="1" w:lastColumn="0" w:noHBand="0" w:noVBand="1"/>
      </w:tblPr>
      <w:tblGrid>
        <w:gridCol w:w="2178"/>
        <w:gridCol w:w="2610"/>
        <w:gridCol w:w="2970"/>
      </w:tblGrid>
      <w:tr w:rsidR="00E61B15" w:rsidRPr="00BF6DBE" w:rsidTr="008E678C">
        <w:trPr>
          <w:trHeight w:hRule="exact" w:val="178"/>
        </w:trPr>
        <w:tc>
          <w:tcPr>
            <w:tcW w:w="0" w:type="auto"/>
            <w:shd w:val="clear" w:color="auto" w:fill="DAEEF3" w:themeFill="accent5" w:themeFillTint="33"/>
            <w:vAlign w:val="bottom"/>
          </w:tcPr>
          <w:p w:rsidR="00E61B15" w:rsidRPr="00BF6DBE" w:rsidRDefault="00E61B15" w:rsidP="00CF6642">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580" w:type="dxa"/>
            <w:gridSpan w:val="2"/>
            <w:shd w:val="clear" w:color="auto" w:fill="DAEEF3" w:themeFill="accent5" w:themeFillTint="33"/>
            <w:vAlign w:val="center"/>
          </w:tcPr>
          <w:p w:rsidR="00E61B15" w:rsidRPr="00BF6DBE" w:rsidRDefault="00E61B15" w:rsidP="00CF6642">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C55490" w:rsidRPr="00BF6DBE" w:rsidTr="00DF5BA7">
        <w:trPr>
          <w:trHeight w:val="99"/>
        </w:trPr>
        <w:tc>
          <w:tcPr>
            <w:tcW w:w="2178" w:type="dxa"/>
            <w:vAlign w:val="center"/>
          </w:tcPr>
          <w:p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2970" w:type="dxa"/>
            <w:vAlign w:val="center"/>
          </w:tcPr>
          <w:p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C55490" w:rsidRPr="00BF6DBE" w:rsidTr="00DF5BA7">
        <w:trPr>
          <w:trHeight w:val="81"/>
        </w:trPr>
        <w:tc>
          <w:tcPr>
            <w:tcW w:w="2178" w:type="dxa"/>
            <w:vAlign w:val="center"/>
          </w:tcPr>
          <w:p w:rsidR="00C55490" w:rsidRPr="00BF6DBE" w:rsidRDefault="00C55490" w:rsidP="00DF5BA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2970" w:type="dxa"/>
            <w:vAlign w:val="center"/>
          </w:tcPr>
          <w:p w:rsidR="00C55490" w:rsidRPr="00BF6DBE" w:rsidRDefault="00C55490" w:rsidP="00DF5BA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C55490" w:rsidRPr="00BF6DBE" w:rsidTr="00DF5BA7">
        <w:trPr>
          <w:trHeight w:val="70"/>
        </w:trPr>
        <w:tc>
          <w:tcPr>
            <w:tcW w:w="0" w:type="auto"/>
            <w:vAlign w:val="center"/>
          </w:tcPr>
          <w:p w:rsidR="00C55490" w:rsidRPr="00BF6DBE" w:rsidRDefault="00C55490" w:rsidP="00CF6642">
            <w:pPr>
              <w:pStyle w:val="BodyText"/>
              <w:rPr>
                <w:rFonts w:asciiTheme="minorHAnsi" w:hAnsiTheme="minorHAnsi"/>
              </w:rPr>
            </w:pPr>
          </w:p>
        </w:tc>
        <w:tc>
          <w:tcPr>
            <w:tcW w:w="2610" w:type="dxa"/>
            <w:vAlign w:val="center"/>
          </w:tcPr>
          <w:p w:rsidR="00C55490" w:rsidRPr="00BF6DBE" w:rsidRDefault="00C55490" w:rsidP="00DF5BA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2970" w:type="dxa"/>
            <w:vAlign w:val="center"/>
          </w:tcPr>
          <w:p w:rsidR="00C55490" w:rsidRPr="00BF6DBE" w:rsidRDefault="00C55490" w:rsidP="00CF6642">
            <w:pPr>
              <w:pStyle w:val="BodyText"/>
              <w:rPr>
                <w:rFonts w:asciiTheme="minorHAnsi" w:hAnsiTheme="minorHAnsi"/>
                <w:color w:val="A6A6A6" w:themeColor="background1" w:themeShade="A6"/>
                <w:w w:val="97"/>
              </w:rPr>
            </w:pPr>
          </w:p>
        </w:tc>
      </w:tr>
    </w:tbl>
    <w:p w:rsidR="006A6658" w:rsidRPr="00BF6DBE" w:rsidRDefault="006A6658">
      <w:pPr>
        <w:pStyle w:val="Heading2"/>
        <w:kinsoku w:val="0"/>
        <w:overflowPunct w:val="0"/>
        <w:spacing w:before="130" w:line="255" w:lineRule="auto"/>
        <w:ind w:left="320" w:right="1232"/>
        <w:rPr>
          <w:rFonts w:asciiTheme="minorHAnsi" w:hAnsiTheme="minorHAnsi"/>
          <w:color w:val="000000"/>
          <w:sz w:val="14"/>
          <w:szCs w:val="14"/>
        </w:rPr>
      </w:pPr>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Pr="00DE458F" w:rsidRDefault="006A6658">
      <w:pPr>
        <w:pStyle w:val="BodyText"/>
        <w:kinsoku w:val="0"/>
        <w:overflowPunct w:val="0"/>
        <w:spacing w:before="11"/>
        <w:ind w:left="0"/>
        <w:rPr>
          <w:rFonts w:asciiTheme="minorHAnsi" w:hAnsiTheme="minorHAnsi"/>
          <w:sz w:val="6"/>
          <w:szCs w:val="6"/>
        </w:rPr>
      </w:pPr>
    </w:p>
    <w:p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rsidR="006A6658" w:rsidRPr="009634DF" w:rsidRDefault="006D226F">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extent cx="8917305" cy="12700"/>
                <wp:effectExtent l="9525" t="9525" r="7620"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C89E29"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2b8EA&#10;AADcAAAADwAAAGRycy9kb3ducmV2LnhtbERPTYvCMBC9L/gfwgheFk11d0VqUxFF9Gi7HjwOzdgW&#10;m0lpoq3/3hwW9vh438lmMI14UudqywrmswgEcWF1zaWCy+9hugLhPLLGxjIpeJGDTTr6SDDWtueM&#10;nrkvRQhhF6OCyvs2ltIVFRl0M9sSB+5mO4M+wK6UusM+hJtGLqJoKQ3WHBoqbGlXUXHPH0aB3l8z&#10;KvO+/9y/Tng+Lmj1dX4oNRkP2zUIT4P/F/+5T1rB90+YH86EI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Qtm/BAAAA3AAAAA8AAAAAAAAAAAAAAAAAmAIAAGRycy9kb3du&#10;cmV2LnhtbFBLBQYAAAAABAAEAPUAAACGAwAAAAA=&#10;" path="m,l14037,e" filled="f" strokecolor="#808285" strokeweight=".25pt">
                  <v:path arrowok="t" o:connecttype="custom" o:connectlocs="0,0;14037,0" o:connectangles="0,0"/>
                </v:shape>
                <w10:anchorlock/>
              </v:group>
            </w:pict>
          </mc:Fallback>
        </mc:AlternateContent>
      </w:r>
    </w:p>
    <w:p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Pr="00DE458F" w:rsidRDefault="006A6658">
      <w:pPr>
        <w:pStyle w:val="BodyText"/>
        <w:kinsoku w:val="0"/>
        <w:overflowPunct w:val="0"/>
        <w:spacing w:before="4"/>
        <w:ind w:left="0"/>
        <w:rPr>
          <w:rFonts w:asciiTheme="minorHAnsi" w:hAnsiTheme="minorHAnsi"/>
          <w:sz w:val="6"/>
          <w:szCs w:val="6"/>
        </w:rPr>
      </w:pPr>
    </w:p>
    <w:p w:rsidR="006A6658" w:rsidRPr="009634DF" w:rsidRDefault="006A6658">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p>
    <w:p w:rsidR="006A6658" w:rsidRPr="009634DF" w:rsidRDefault="006A6658" w:rsidP="00934684">
      <w:pPr>
        <w:pStyle w:val="BodyText"/>
        <w:kinsoku w:val="0"/>
        <w:overflowPunct w:val="0"/>
        <w:spacing w:before="71" w:line="263" w:lineRule="auto"/>
        <w:ind w:left="0" w:right="323"/>
        <w:jc w:val="both"/>
        <w:rPr>
          <w:rFonts w:asciiTheme="minorHAnsi" w:hAnsiTheme="minorHAnsi"/>
          <w:color w:val="000000"/>
        </w:rPr>
      </w:pPr>
      <w:r w:rsidRPr="009634DF">
        <w:rPr>
          <w:rFonts w:asciiTheme="minorHAnsi" w:hAnsiTheme="minorHAnsi"/>
          <w:sz w:val="24"/>
          <w:szCs w:val="24"/>
        </w:rPr>
        <w:br w:type="column"/>
      </w:r>
      <w:r w:rsidRPr="009634DF">
        <w:rPr>
          <w:rFonts w:asciiTheme="minorHAnsi" w:hAnsiTheme="minorHAnsi"/>
          <w:color w:val="231F20"/>
          <w:spacing w:val="-2"/>
        </w:rPr>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8"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proofErr w:type="gramStart"/>
      <w:r w:rsidRPr="009634DF">
        <w:rPr>
          <w:rFonts w:asciiTheme="minorHAnsi" w:hAnsiTheme="minorHAnsi"/>
          <w:color w:val="231F20"/>
          <w:w w:val="95"/>
        </w:rPr>
        <w:t>mail</w:t>
      </w:r>
      <w:proofErr w:type="gramEnd"/>
      <w:r w:rsidRPr="009634DF">
        <w:rPr>
          <w:rFonts w:asciiTheme="minorHAnsi" w:hAnsiTheme="minorHAnsi"/>
          <w:color w:val="231F20"/>
          <w:w w:val="95"/>
        </w:rPr>
        <w:t>:</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proofErr w:type="gramStart"/>
      <w:r w:rsidRPr="009634DF">
        <w:rPr>
          <w:rFonts w:asciiTheme="minorHAnsi" w:hAnsiTheme="minorHAnsi"/>
          <w:color w:val="231F20"/>
        </w:rPr>
        <w:t>fax</w:t>
      </w:r>
      <w:proofErr w:type="gramEnd"/>
      <w:r w:rsidRPr="009634DF">
        <w:rPr>
          <w:rFonts w:asciiTheme="minorHAnsi" w:hAnsiTheme="minorHAnsi"/>
          <w:color w:val="231F20"/>
        </w:rPr>
        <w:t>:</w:t>
      </w:r>
      <w:r w:rsidRPr="009634DF">
        <w:rPr>
          <w:rFonts w:asciiTheme="minorHAnsi" w:hAnsiTheme="minorHAnsi"/>
          <w:color w:val="231F20"/>
        </w:rPr>
        <w:tab/>
        <w:t>(202) 690-7442; or</w:t>
      </w:r>
    </w:p>
    <w:p w:rsidR="006A6658" w:rsidRPr="009634DF" w:rsidRDefault="006A6658" w:rsidP="00B15A5A">
      <w:pPr>
        <w:pStyle w:val="BodyText"/>
        <w:tabs>
          <w:tab w:val="left" w:pos="720"/>
        </w:tabs>
        <w:kinsoku w:val="0"/>
        <w:overflowPunct w:val="0"/>
        <w:ind w:left="180" w:right="323"/>
        <w:rPr>
          <w:rFonts w:asciiTheme="minorHAnsi" w:hAnsiTheme="minorHAnsi"/>
          <w:color w:val="000000"/>
        </w:rPr>
      </w:pPr>
      <w:proofErr w:type="gramStart"/>
      <w:r w:rsidRPr="009634DF">
        <w:rPr>
          <w:rFonts w:asciiTheme="minorHAnsi" w:hAnsiTheme="minorHAnsi"/>
          <w:color w:val="231F20"/>
          <w:w w:val="95"/>
        </w:rPr>
        <w:t>email</w:t>
      </w:r>
      <w:proofErr w:type="gramEnd"/>
      <w:r w:rsidRPr="009634DF">
        <w:rPr>
          <w:rFonts w:asciiTheme="minorHAnsi" w:hAnsiTheme="minorHAnsi"/>
          <w:color w:val="231F20"/>
          <w:w w:val="95"/>
        </w:rPr>
        <w:t>:</w:t>
      </w:r>
      <w:r w:rsidRPr="009634DF">
        <w:rPr>
          <w:rFonts w:asciiTheme="minorHAnsi" w:hAnsiTheme="minorHAnsi"/>
          <w:color w:val="231F20"/>
          <w:w w:val="95"/>
        </w:rPr>
        <w:tab/>
      </w:r>
      <w:hyperlink r:id="rId9" w:history="1">
        <w:r w:rsidRPr="009634DF">
          <w:rPr>
            <w:rFonts w:asciiTheme="minorHAnsi" w:hAnsiTheme="minorHAnsi"/>
            <w:color w:val="231F20"/>
          </w:rPr>
          <w:t>program.intake@usda.gov.</w:t>
        </w:r>
      </w:hyperlink>
    </w:p>
    <w:p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rsidR="006A6658" w:rsidRPr="008147F0" w:rsidRDefault="006A6658">
      <w:pPr>
        <w:pStyle w:val="BodyText"/>
        <w:kinsoku w:val="0"/>
        <w:overflowPunct w:val="0"/>
        <w:spacing w:before="2"/>
        <w:ind w:left="0"/>
        <w:rPr>
          <w:rFonts w:asciiTheme="minorHAnsi" w:hAnsiTheme="minorHAnsi"/>
          <w:sz w:val="6"/>
          <w:szCs w:val="6"/>
        </w:rPr>
      </w:pPr>
    </w:p>
    <w:p w:rsidR="006A6658" w:rsidRPr="009634DF" w:rsidRDefault="006D226F">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extent cx="9171940" cy="356235"/>
                <wp:effectExtent l="0" t="0" r="635"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56235"/>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7</w:t>
                              </w: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8</w:t>
                              </w:r>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id="Group 14" o:spid="_x0000_s1064" style="width:722.2pt;height:28.0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">
                <v:shape id="Freeform 15" o:spid="_x0000_s1065"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e0MIA&#10;AADbAAAADwAAAGRycy9kb3ducmV2LnhtbESPQYvCMBSE78L+h/CEvYimK1jXahRxEdyj1cvens2z&#10;LTYvoYla/71ZEDwOM/MNs1h1phE3an1tWcHXKAFBXFhdc6ngeNgOv0H4gKyxsUwKHuRhtfzoLTDT&#10;9s57uuWhFBHCPkMFVQguk9IXFRn0I+uIo3e2rcEQZVtK3eI9wk0jx0mSSoM1x4UKHW0qKi751SiY&#10;pr/TUl8K6QY/7m89Oz0myT5X6rPfrecgAnXhHX61d1pBOob/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J7QwgAAANsAAAAPAAAAAAAAAAAAAAAAAJgCAABkcnMvZG93&#10;bnJldi54bWxQSwUGAAAAAAQABAD1AAAAhwMAAAAA&#10;" path="m,413r13094,l13094,,,,,413xe" fillcolor="#33ae6f" stroked="f">
                  <v:path arrowok="t" o:connecttype="custom" o:connectlocs="0,413;13094,413;13094,0;0,0;0,413" o:connectangles="0,0,0,0,0"/>
                </v:shape>
                <v:shape id="Freeform 16" o:spid="_x0000_s1066"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bNMIA&#10;AADbAAAADwAAAGRycy9kb3ducmV2LnhtbESPT4vCMBTE78J+h/CEvWmqCyJdo0hhQY9b/7DHZ/Ns&#10;i81LSaLt+umNIHgcZuY3zGLVm0bcyPnasoLJOAFBXFhdc6lgv/sZzUH4gKyxsUwK/snDavkxWGCq&#10;bce/dMtDKSKEfYoKqhDaVEpfVGTQj21LHL2zdQZDlK6U2mEX4aaR0ySZSYM1x4UKW8oqKi751ShY&#10;m7+NP21PeZcdpkXrjzvpsrtSn8N+/Q0iUB/e4Vd7oxXMvu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Fs0wgAAANsAAAAPAAAAAAAAAAAAAAAAAJgCAABkcnMvZG93&#10;bnJldi54bWxQSwUGAAAAAAQABAD1AAAAhwMAAAAA&#10;" path="m,414r1425,l1425,,,,,414xe" fillcolor="#1f823f" stroked="f">
                  <v:path arrowok="t" o:connecttype="custom" o:connectlocs="0,414;1425,414;1425,0;0,0;0,414" o:connectangles="0,0,0,0,0"/>
                </v:shape>
                <v:shape id="Text Box 17" o:spid="_x0000_s1067"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qk8EA&#10;AADcAAAADwAAAGRycy9kb3ducmV2LnhtbERP3WrCMBS+H/gO4QjezVQto1SjqOCY7GZaH+DYHNti&#10;c1KSzHY+/XIx2OXH97/aDKYVD3K+saxgNk1AEJdWN1wpuBSH1wyED8gaW8uk4Ic8bNajlxXm2vZ8&#10;osc5VCKGsM9RQR1Cl0vpy5oM+qntiCN3s85giNBVUjvsY7hp5TxJ3qTBhmNDjR3tayrv52+jINm9&#10;u9SafkiLrFgcv7JP+WyuSk3Gw3YJItAQ/sV/7g+tIE3j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iqpPBAAAA3AAAAA8AAAAAAAAAAAAAAAAAmAIAAGRycy9kb3du&#10;cmV2LnhtbFBLBQYAAAAABAAEAPUAAACGAwAAAAA=&#10;" fillcolor="#4bacc6 [3208]" stroked="f">
                  <v:textbox inset="0,0,0,0">
                    <w:txbxContent>
                      <w:p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7</w:t>
                        </w:r>
                        <w:r w:rsidRPr="00E61B15">
                          <w:rPr>
                            <w:rFonts w:asciiTheme="minorHAnsi" w:hAnsiTheme="minorHAnsi" w:cs="Arial Black"/>
                            <w:bCs/>
                            <w:color w:val="000000" w:themeColor="text1"/>
                            <w:sz w:val="20"/>
                            <w:szCs w:val="20"/>
                          </w:rPr>
                          <w:t>-201</w:t>
                        </w:r>
                        <w:r>
                          <w:rPr>
                            <w:rFonts w:asciiTheme="minorHAnsi" w:hAnsiTheme="minorHAnsi" w:cs="Arial Black"/>
                            <w:bCs/>
                            <w:color w:val="000000" w:themeColor="text1"/>
                            <w:sz w:val="20"/>
                            <w:szCs w:val="20"/>
                          </w:rPr>
                          <w:t>8</w:t>
                        </w:r>
                        <w:r w:rsidRPr="00E61B15">
                          <w:rPr>
                            <w:rFonts w:asciiTheme="minorHAnsi" w:hAnsiTheme="minorHAnsi" w:cs="Arial Black"/>
                            <w:bCs/>
                            <w:color w:val="000000" w:themeColor="text1"/>
                            <w:sz w:val="20"/>
                            <w:szCs w:val="20"/>
                          </w:rPr>
                          <w:t xml:space="preserve"> Massachusetts Application for Free and Reduced Price School Meals</w:t>
                        </w:r>
                      </w:p>
                      <w:p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rsidR="006A6658" w:rsidRPr="009634DF" w:rsidRDefault="00D4518E" w:rsidP="00E61B15">
      <w:pPr>
        <w:pStyle w:val="Heading2"/>
        <w:tabs>
          <w:tab w:val="left" w:pos="2430"/>
        </w:tabs>
        <w:kinsoku w:val="0"/>
        <w:overflowPunct w:val="0"/>
        <w:rPr>
          <w:rFonts w:asciiTheme="minorHAnsi" w:hAnsiTheme="minorHAnsi"/>
          <w:color w:val="000000"/>
        </w:rPr>
      </w:pPr>
      <w:r>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rsidR="006A6658" w:rsidRPr="009634DF" w:rsidRDefault="006D226F"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simplePos x="0" y="0"/>
                <wp:positionH relativeFrom="column">
                  <wp:posOffset>2295525</wp:posOffset>
                </wp:positionH>
                <wp:positionV relativeFrom="paragraph">
                  <wp:posOffset>29210</wp:posOffset>
                </wp:positionV>
                <wp:extent cx="1270635" cy="687705"/>
                <wp:effectExtent l="19050" t="19685" r="15240" b="16510"/>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68" type="#_x0000_t202" style="position:absolute;left:0;text-align:left;margin-left:180.75pt;margin-top:2.3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cb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" strokecolor="#7f7f7f" strokeweight="2pt">
                <v:stroke linestyle="thinThick"/>
                <v:textbox>
                  <w:txbxContent>
                    <w:p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rsidR="00B94CEB" w:rsidRPr="00CF262B" w:rsidRDefault="00B94CEB" w:rsidP="008147F0">
                      <w:pPr>
                        <w:tabs>
                          <w:tab w:val="left" w:pos="1170"/>
                        </w:tabs>
                        <w:ind w:right="-193"/>
                        <w:rPr>
                          <w:rFonts w:ascii="Arial" w:hAnsi="Arial" w:cs="Arial"/>
                          <w:i/>
                          <w:color w:val="808080"/>
                          <w:sz w:val="6"/>
                          <w:szCs w:val="6"/>
                        </w:rPr>
                      </w:pPr>
                    </w:p>
                    <w:p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simplePos x="0" y="0"/>
                <wp:positionH relativeFrom="page">
                  <wp:posOffset>1927225</wp:posOffset>
                </wp:positionH>
                <wp:positionV relativeFrom="paragraph">
                  <wp:posOffset>19685</wp:posOffset>
                </wp:positionV>
                <wp:extent cx="501650" cy="245745"/>
                <wp:effectExtent l="12700" t="10160" r="9525" b="10795"/>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861E"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simplePos x="0" y="0"/>
                <wp:positionH relativeFrom="page">
                  <wp:posOffset>534035</wp:posOffset>
                </wp:positionH>
                <wp:positionV relativeFrom="paragraph">
                  <wp:posOffset>19685</wp:posOffset>
                </wp:positionV>
                <wp:extent cx="1286510" cy="245745"/>
                <wp:effectExtent l="10160" t="10160" r="8255" b="10795"/>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4EC0"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rsidR="006A6658" w:rsidRDefault="006D226F"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simplePos x="0" y="0"/>
                <wp:positionH relativeFrom="page">
                  <wp:posOffset>8930640</wp:posOffset>
                </wp:positionH>
                <wp:positionV relativeFrom="paragraph">
                  <wp:posOffset>-20320</wp:posOffset>
                </wp:positionV>
                <wp:extent cx="113030" cy="90170"/>
                <wp:effectExtent l="15240" t="8255" r="14605" b="6350"/>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A375"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BC6D3C" w:rsidRPr="005B4C3E" w:rsidRDefault="006D226F" w:rsidP="00BC6D3C">
            <w:r>
              <w:rPr>
                <w:rFonts w:asciiTheme="minorHAnsi" w:hAnsiTheme="minorHAnsi"/>
                <w:noProof/>
              </w:rPr>
              <mc:AlternateContent>
                <mc:Choice Requires="wpg">
                  <w:drawing>
                    <wp:anchor distT="0" distB="0" distL="114300" distR="114300" simplePos="0" relativeHeight="251658240" behindDoc="1" locked="0" layoutInCell="1" allowOverlap="1">
                      <wp:simplePos x="0" y="0"/>
                      <wp:positionH relativeFrom="column">
                        <wp:posOffset>87630</wp:posOffset>
                      </wp:positionH>
                      <wp:positionV relativeFrom="paragraph">
                        <wp:posOffset>52705</wp:posOffset>
                      </wp:positionV>
                      <wp:extent cx="720725" cy="137795"/>
                      <wp:effectExtent l="11430" t="5080" r="1270" b="952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47F69"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68" o:spid="_x0000_s1028"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ycUA&#10;AADbAAAADwAAAGRycy9kb3ducmV2LnhtbESPQWsCMRSE7wX/Q3hCbzWrhaqrUaRo6aGHVmXB22Pz&#10;3KxuXrZJqtt/b4RCj8PMfMPMl51txIV8qB0rGA4yEMSl0zVXCva7zdMERIjIGhvHpOCXAiwXvYc5&#10;5tpd+Ysu21iJBOGQowITY5tLGUpDFsPAtcTJOzpvMSbpK6k9XhPcNnKUZS/SYs1pwWBLr4bK8/bH&#10;KnjLRsV07acfh+IwLk5DW5lv96nUY79bzUBE6uJ/+K/9rhU8j+H+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iXJ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0"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Mn8YA&#10;AADbAAAADwAAAGRycy9kb3ducmV2LnhtbESPQWvCQBSE74X+h+UJ3upGxaLRVUqhqIUqVUs9PrLP&#10;JJh9G7Nrkvrr3UKhx2FmvmFmi9YUoqbK5ZYV9HsRCOLE6pxTBYf929MYhPPIGgvLpOCHHCzmjw8z&#10;jLVt+JPqnU9FgLCLUUHmfRlL6ZKMDLqeLYmDd7KVQR9klUpdYRPgppCDKHqWBnMOCxmW9JpRct5d&#10;jYLz+rJv3ffX9rLs3z6O7/losDEjpbqd9mUKwlPr/8N/7ZVWMJzA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Mn8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f8IA&#10;AADbAAAADwAAAGRycy9kb3ducmV2LnhtbERPy4rCMBTdC/MP4Q6401RR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FZ/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T0MMA&#10;AADbAAAADwAAAGRycy9kb3ducmV2LnhtbESPQWvCQBSE74X+h+UVems2KUU0ukopBArtxSjY42v2&#10;mY3Nvg3ZbRL/vSsIHoeZ+YZZbSbbioF63zhWkCUpCOLK6YZrBftd8TIH4QOyxtYxKTiTh8368WGF&#10;uXYjb2koQy0ihH2OCkwIXS6lrwxZ9InriKN3dL3FEGVfS93jGOG2la9pOpMWG44LBjv6MFT9lf9W&#10;QTFWJ3/61m7u+afVdvFlDuFXqeen6X0JItAU7uFb+1MreMvg+iX+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T0MMAAADbAAAADwAAAAAAAAAAAAAAAACYAgAAZHJzL2Rv&#10;d25yZXYueG1sUEsFBgAAAAAEAAQA9QAAAIgD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D8EA&#10;AADbAAAADwAAAGRycy9kb3ducmV2LnhtbESP3YrCMBSE7xd8h3AE77apoiLVKFL8u9XdBzg0pz/Y&#10;nNQmavXpjSB4OczMN8xi1Zla3Kh1lWUFwygGQZxZXXGh4P9v+zsD4TyyxtoyKXiQg9Wy97PARNs7&#10;H+l28oUIEHYJKii9bxIpXVaSQRfZhjh4uW0N+iDbQuoW7wFuajmK46k0WHFYKLGhtKTsfLoaBdl1&#10;nV62eb5/PtPHZjfRmA7lRalBv1vPQXjq/Df8aR+0gvEI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hg/BAAAA2wAAAA8AAAAAAAAAAAAAAAAAmAIAAGRycy9kb3du&#10;cmV2LnhtbFBLBQYAAAAABAAEAPUAAACG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75" o:spid="_x0000_s1035"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77" o:spid="_x0000_s1037"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6Tb8A&#10;AADbAAAADwAAAGRycy9kb3ducmV2LnhtbERPy4rCMBTdC/MP4Q6403RExKmmMgwIgm58wLi8Ntem&#10;neamNNHWvzcLweXhvJer3tbiTq0vHSv4GicgiHOnSy4UnI7r0RyED8gaa8ek4EEeVtnHYImpdh3v&#10;6X4IhYgh7FNUYEJoUil9bsiiH7uGOHJX11oMEbaF1C12MdzWcpIkM2mx5NhgsKFfQ/n/4WYVrLu8&#10;8tVOu7nnc63t99b8hYtSw8/+ZwEiUB/e4pd7oxVM49j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nDpNvwAAANsAAAAPAAAAAAAAAAAAAAAAAJgCAABkcnMvZG93bnJl&#10;di54bWxQSwUGAAAAAAQABAD1AAAAhAM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UfsIA&#10;AADbAAAADwAAAGRycy9kb3ducmV2LnhtbESP3YrCMBSE74V9h3AWvNNUccWtTUWKunur7gMcmtMf&#10;bE5qE7X69GZB8HKYmW+YZNWbRlypc7VlBZNxBII4t7rmUsHfcTtagHAeWWNjmRTcycEq/RgkGGt7&#10;4z1dD74UAcIuRgWV920spcsrMujGtiUOXmE7gz7IrpS6w1uAm0ZOo2guDdYcFipsKasoPx0uRkF+&#10;WWfnbVH8PB7ZfbP70phN5Fmp4We/XoLw1Pt3+NX+1Qpm3/D/Jf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xR+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82" o:spid="_x0000_s1042"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9hsYA&#10;AADbAAAADwAAAGRycy9kb3ducmV2LnhtbESPT2sCMRTE74V+h/AKvdXsCm11NYpIKx481D8seHts&#10;npttNy/bJNXttzeFgsdhZn7DTOe9bcWZfGgcK8gHGQjiyumGawWH/fvTCESIyBpbx6TglwLMZ/d3&#10;Uyy0u/CWzrtYiwThUKACE2NXSBkqQxbDwHXEyTs5bzEm6WupPV4S3LZymGUv0mLDacFgR0tD1dfu&#10;xypYZcNy/ObHm2N5fC0/c1ubb/eh1ONDv5iAiNTHW/i/vdYKnnP4+5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z9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84" o:spid="_x0000_s1044"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e1cYA&#10;AADbAAAADwAAAGRycy9kb3ducmV2LnhtbESPQWvCQBSE7wX/w/KE3upGJUVSN0GEUivYUm2px0f2&#10;mQSzb2N21eivdwsFj8PMfMNMs87U4kStqywrGA4iEMS51RUXCr43r08TEM4ja6wtk4ILOcjS3sMU&#10;E23P/EWntS9EgLBLUEHpfZNI6fKSDLqBbYiDt7OtQR9kW0jd4jnATS1HUfQsDVYcFkpsaF5Svl8f&#10;jYL9+2HTud+fz8Pb8LraLqt49GFipR773ewFhKfO38P/7YVWEI/h70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Ne1c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GocYA&#10;AADbAAAADwAAAGRycy9kb3ducmV2LnhtbESPQWvCQBSE7wX/w/KE3upGMUVSN0GEUivYUm2px0f2&#10;mQSzb2N21eivdwsFj8PMfMNMs87U4kStqywrGA4iEMS51RUXCr43r08TEM4ja6wtk4ILOcjS3sMU&#10;E23P/EWntS9EgLBLUEHpfZNI6fKSDLqBbYiDt7OtQR9kW0jd4jnATS1HUfQsDVYcFkpsaF5Svl8f&#10;jYL9+2HTud+fz8Pb8LraLqt49GFipR773ewFhKfO38P/7YVWEI/h70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rGo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DDsMA&#10;AADbAAAADwAAAGRycy9kb3ducmV2LnhtbESPQWvCQBSE74X+h+UVems2FRQbXYMUBKG9GIV6fGaf&#10;2cTs25DdJum/7xYKHoeZ+YZZ55NtxUC9rx0reE1SEMSl0zVXCk7H3csShA/IGlvHpOCHPOSbx4c1&#10;ZtqNfKChCJWIEPYZKjAhdJmUvjRk0SeuI47e1fUWQ5R9JXWPY4TbVs7SdCEt1hwXDHb0bqi8Fd9W&#10;wW4sG998arf0fG61ffswX+Gi1PPTtF2BCDSFe/i/vdcK5nP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QDDsMAAADbAAAADwAAAAAAAAAAAAAAAACYAgAAZHJzL2Rv&#10;d25yZXYueG1sUEsFBgAAAAAEAAQA9QAAAIgD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W0b4A&#10;AADbAAAADwAAAGRycy9kb3ducmV2LnhtbESP2wrCMBBE3wX/Iazgm6YKilSjSPH26uUDlmZ7wWZT&#10;m6jVrzeC4OMwM2eYxao1lXhQ40rLCkbDCARxanXJuYLLeTuYgXAeWWNlmRS8yMFq2e0sMNb2yUd6&#10;nHwuAoRdjAoK7+tYSpcWZNANbU0cvMw2Bn2QTS51g88AN5UcR9FUGiw5LBRYU1JQej3djYL0vk5u&#10;2yzbv9/Ja7ObaExG8qZUv9eu5yA8tf4f/rUPWsFk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FtG+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rsidR="00BC6D3C" w:rsidRDefault="00BC6D3C" w:rsidP="00BC6D3C">
      <w:pPr>
        <w:pStyle w:val="BodyText"/>
        <w:kinsoku w:val="0"/>
        <w:overflowPunct w:val="0"/>
        <w:spacing w:before="0"/>
        <w:ind w:left="0"/>
        <w:rPr>
          <w:rFonts w:asciiTheme="minorHAnsi" w:hAnsiTheme="minorHAnsi"/>
          <w:b/>
          <w:color w:val="000000"/>
        </w:rPr>
      </w:pPr>
    </w:p>
    <w:p w:rsidR="00BC6D3C" w:rsidRPr="00BC6D3C" w:rsidRDefault="00BC6D3C" w:rsidP="00BC6D3C">
      <w:pPr>
        <w:pStyle w:val="BodyText"/>
        <w:kinsoku w:val="0"/>
        <w:overflowPunct w:val="0"/>
        <w:spacing w:before="0"/>
        <w:ind w:left="0"/>
        <w:rPr>
          <w:rFonts w:asciiTheme="minorHAnsi" w:hAnsiTheme="minorHAnsi"/>
          <w:b/>
          <w:color w:val="000000"/>
        </w:rPr>
      </w:pPr>
    </w:p>
    <w:p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rsidTr="00BF6DBE">
        <w:trPr>
          <w:trHeight w:hRule="exact" w:val="186"/>
        </w:trPr>
        <w:tc>
          <w:tcPr>
            <w:tcW w:w="2250" w:type="dxa"/>
            <w:gridSpan w:val="5"/>
            <w:tcBorders>
              <w:bottom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rsidTr="00D4518E">
        <w:trPr>
          <w:trHeight w:hRule="exact" w:val="382"/>
        </w:trPr>
        <w:tc>
          <w:tcPr>
            <w:tcW w:w="1800" w:type="dxa"/>
            <w:gridSpan w:val="4"/>
            <w:tcBorders>
              <w:top w:val="single" w:sz="2" w:space="0" w:color="808285"/>
              <w:left w:val="single" w:sz="4" w:space="0" w:color="auto"/>
              <w:bottom w:val="single" w:sz="2" w:space="0" w:color="808285"/>
            </w:tcBorders>
          </w:tcPr>
          <w:p w:rsidR="00D4518E" w:rsidRPr="005B4C3E" w:rsidRDefault="006D226F"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simplePos x="0" y="0"/>
                      <wp:positionH relativeFrom="column">
                        <wp:posOffset>71755</wp:posOffset>
                      </wp:positionH>
                      <wp:positionV relativeFrom="paragraph">
                        <wp:posOffset>36195</wp:posOffset>
                      </wp:positionV>
                      <wp:extent cx="1023620" cy="142875"/>
                      <wp:effectExtent l="5080" t="7620" r="0" b="1905"/>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722CE60"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7" o:spid="_x0000_s1028"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sIA&#10;AADbAAAADwAAAGRycy9kb3ducmV2LnhtbERPTWsCMRC9F/wPYYTealYPtq5GEanSQw9WZcHbsBk3&#10;q5vJNkl1++9NoeBtHu9zZovONuJKPtSOFQwHGQji0umaKwWH/frlDUSIyBobx6TglwIs5r2nGeba&#10;3fiLrrtYiRTCIUcFJsY2lzKUhiyGgWuJE3dy3mJM0FdSe7ylcNvIUZaNpcWaU4PBllaGysvuxyrY&#10;ZKNi8u4nn8fi+Fqch7Yy326r1HO/W05BROriQ/zv/tBp/hj+fk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wy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49"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Q/8MA&#10;AADbAAAADwAAAGRycy9kb3ducmV2LnhtbERPTWvCQBC9C/6HZQredKOgaHSVIpSq0IpRscchO02C&#10;2dmYXTXtr+8WBG/zeJ8zWzSmFDeqXWFZQb8XgSBOrS44U3DYv3XHIJxH1lhaJgU/5GAxb7dmGGt7&#10;5x3dEp+JEMIuRgW591UspUtzMuh6tiIO3LetDfoA60zqGu8h3JRyEEUjabDg0JBjRcuc0nNyNQrO&#10;68u+cafj9vLe//342hTDwacZKtV5aV6nIDw1/il+uFc6zJ/A/y/h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HQ/8MAAADbAAAADwAAAAAAAAAAAAAAAACYAgAAZHJzL2Rv&#10;d25yZXYueG1sUEsFBgAAAAAEAAQA9QAAAIg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2" o:spid="_x0000_s1033"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54" o:spid="_x0000_s1035"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7" o:spid="_x0000_s1038"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Wj8UA&#10;AADbAAAADwAAAGRycy9kb3ducmV2LnhtbESPQWsCMRSE7wX/Q3hCbzXrHmzdGkWkigcPVmXB22Pz&#10;utl287JNUt3+e1MoeBxm5htmtuhtKy7kQ+NYwXiUgSCunG64VnA6rp9eQISIrLF1TAp+KcBiPniY&#10;YaHdld/pcoi1SBAOBSowMXaFlKEyZDGMXEecvA/nLcYkfS21x2uC21bmWTaRFhtOCwY7Whmqvg4/&#10;VsEmy8vpm5/uzuX5ufwc29p8u71Sj8N++QoiUh/v4f/2VivIJ/D3Jf0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xaP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9" o:spid="_x0000_s104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2cIA&#10;AADbAAAADwAAAGRycy9kb3ducmV2LnhtbERPy4rCMBTdC/5DuMLsNLWgSDWKCOLMwCi+cJaX5k5b&#10;bG5qk9Hq15uF4PJw3pNZY0pxpdoVlhX0exEI4tTqgjMFh/2yOwLhPLLG0jIpuJOD2bTdmmCi7Y23&#10;dN35TIQQdgkqyL2vEildmpNB17MVceD+bG3QB1hnUtd4C+GmlHEUDaXBgkNDjhUtckrPu3+j4Px1&#10;2TfudNxcVv3Hz+93MYjXZqDUR6eZj0F4avxb/HJ/agVxGBu+h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b/ZwgAAANsAAAAPAAAAAAAAAAAAAAAAAJgCAABkcnMvZG93&#10;bnJldi54bWxQSwUGAAAAAAQABAD1AAAAhw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0aQsYA&#10;AADbAAAADwAAAGRycy9kb3ducmV2LnhtbESP3WrCQBSE7wu+w3IE7+rGgFKjq4hQqkIr/qGXh+wx&#10;CWbPxuyqaZ++Wyh4OczMN8x42phS3Kl2hWUFvW4Egji1uuBMwX73/voGwnlkjaVlUvBNDqaT1ssY&#10;E20fvKH71mciQNglqCD3vkqkdGlOBl3XVsTBO9vaoA+yzqSu8RHgppRxFA2kwYLDQo4VzXNKL9ub&#10;UXBZXneNOx7W14/ez+dpVfTjL9NXqtNuZiMQnhr/DP+3F1pBPIS/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0aQ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2" o:spid="_x0000_s1043"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YJsYA&#10;AADbAAAADwAAAGRycy9kb3ducmV2LnhtbESPT2sCMRTE74V+h/AKvdXsWmh1NYpIKx481D8seHts&#10;npttNy/bJNXttzeFgsdhZn7DTOe9bcWZfGgcK8gHGQjiyumGawWH/fvTCESIyBpbx6TglwLMZ/d3&#10;Uyy0u/CWzrtYiwThUKACE2NXSBkqQxbDwHXEyTs5bzEm6WupPV4S3LZymGUv0mLDacFgR0tD1dfu&#10;xypYZcNy/ObHm2N5fC0/c1ubb/eh1ONDv5iAiNTHW/i/vdYKnnP4+5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YJ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64" o:spid="_x0000_s1045"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7dcYA&#10;AADbAAAADwAAAGRycy9kb3ducmV2LnhtbESP3WrCQBSE7wt9h+UUelc3KpESXaUIoi1UqT/o5SF7&#10;mgSzZ2N2G6NP3xUEL4eZ+YYZTVpTioZqV1hW0O1EIIhTqwvOFGw3s7d3EM4jaywtk4ILOZiMn59G&#10;mGh75h9q1j4TAcIuQQW591UipUtzMug6tiIO3q+tDfog60zqGs8BbkrZi6KBNFhwWMixomlO6XH9&#10;ZxQcP0+b1u13q9O8e/0+fBVxb2lipV5f2o8hCE+tf4Tv7YVW0O/D7Uv4AX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y7d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jAcYA&#10;AADbAAAADwAAAGRycy9kb3ducmV2LnhtbESPQWvCQBSE74L/YXlCb7rRainRVaRQWgUtakWPj+wz&#10;CWbfxuxWY3+9Kwgeh5n5hhlNalOIM1Uut6yg24lAECdW55wq+N18tt9BOI+ssbBMCq7kYDJuNkYY&#10;a3vhFZ3XPhUBwi5GBZn3ZSylSzIy6Dq2JA7ewVYGfZBVKnWFlwA3hexF0Zs0mHNYyLCkj4yS4/rP&#10;KDjOTpva7bY/p6/u/2I/zwe9pRko9dKqp0MQnmr/DD/a31rBax/uX8IP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UjAc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rsidR="00D92D1A" w:rsidRDefault="00D92D1A">
      <w:pPr>
        <w:pStyle w:val="BodyText"/>
        <w:kinsoku w:val="0"/>
        <w:overflowPunct w:val="0"/>
        <w:spacing w:before="10"/>
        <w:ind w:left="0"/>
        <w:rPr>
          <w:rFonts w:asciiTheme="minorHAnsi" w:hAnsiTheme="minorHAnsi"/>
          <w:sz w:val="15"/>
          <w:szCs w:val="15"/>
        </w:rPr>
      </w:pPr>
    </w:p>
    <w:p w:rsidR="000528CA" w:rsidRPr="00D92D1A" w:rsidRDefault="000528CA">
      <w:pPr>
        <w:pStyle w:val="BodyText"/>
        <w:kinsoku w:val="0"/>
        <w:overflowPunct w:val="0"/>
        <w:spacing w:before="10"/>
        <w:ind w:left="0"/>
        <w:rPr>
          <w:rFonts w:asciiTheme="minorHAnsi" w:hAnsiTheme="minorHAnsi"/>
          <w:sz w:val="15"/>
          <w:szCs w:val="15"/>
        </w:rPr>
      </w:pPr>
    </w:p>
    <w:p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rsidR="00D92D1A" w:rsidRPr="00496A88" w:rsidRDefault="00D92D1A" w:rsidP="00D4518E">
      <w:pPr>
        <w:pStyle w:val="BodyText"/>
        <w:kinsoku w:val="0"/>
        <w:overflowPunct w:val="0"/>
        <w:spacing w:before="0"/>
        <w:ind w:left="0"/>
        <w:rPr>
          <w:rFonts w:asciiTheme="minorHAnsi" w:hAnsiTheme="minorHAnsi"/>
          <w:sz w:val="15"/>
          <w:szCs w:val="15"/>
        </w:rPr>
      </w:pPr>
    </w:p>
    <w:p w:rsidR="00D92D1A" w:rsidRDefault="00D92D1A" w:rsidP="00D92D1A">
      <w:pPr>
        <w:pStyle w:val="BodyText"/>
        <w:kinsoku w:val="0"/>
        <w:overflowPunct w:val="0"/>
        <w:spacing w:before="11"/>
        <w:ind w:left="0"/>
        <w:rPr>
          <w:rFonts w:asciiTheme="minorHAnsi" w:hAnsiTheme="minorHAnsi"/>
          <w:b/>
          <w:color w:val="231F20"/>
          <w:sz w:val="15"/>
          <w:szCs w:val="15"/>
        </w:rPr>
      </w:pPr>
    </w:p>
    <w:p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rsidR="00D92D1A" w:rsidRPr="00D92D1A" w:rsidRDefault="00D92D1A" w:rsidP="005174DB">
      <w:pPr>
        <w:pStyle w:val="BodyText"/>
        <w:kinsoku w:val="0"/>
        <w:overflowPunct w:val="0"/>
        <w:spacing w:before="11"/>
        <w:ind w:left="0"/>
        <w:rPr>
          <w:rFonts w:asciiTheme="minorHAnsi" w:hAnsiTheme="minorHAnsi"/>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rsidR="00D92D1A" w:rsidRDefault="00D92D1A" w:rsidP="00D92D1A">
      <w:pPr>
        <w:pStyle w:val="BodyText"/>
        <w:kinsoku w:val="0"/>
        <w:overflowPunct w:val="0"/>
        <w:spacing w:before="0"/>
        <w:ind w:left="0"/>
        <w:rPr>
          <w:rFonts w:asciiTheme="minorHAnsi" w:hAnsiTheme="minorHAnsi"/>
          <w:b/>
          <w:color w:val="231F20"/>
          <w:sz w:val="15"/>
          <w:szCs w:val="15"/>
        </w:rPr>
      </w:pPr>
    </w:p>
    <w:p w:rsidR="00D92D1A" w:rsidRDefault="00D92D1A" w:rsidP="00D4518E">
      <w:pPr>
        <w:pStyle w:val="BodyText"/>
        <w:kinsoku w:val="0"/>
        <w:overflowPunct w:val="0"/>
        <w:spacing w:before="0"/>
        <w:ind w:left="259"/>
        <w:rPr>
          <w:rFonts w:asciiTheme="minorHAnsi" w:hAnsiTheme="minorHAnsi"/>
          <w:b/>
          <w:color w:val="231F20"/>
          <w:sz w:val="15"/>
          <w:szCs w:val="15"/>
        </w:rPr>
      </w:pPr>
    </w:p>
    <w:p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rsidR="00D92D1A" w:rsidRDefault="00D92D1A" w:rsidP="000528CA">
      <w:pPr>
        <w:pStyle w:val="BodyText"/>
        <w:kinsoku w:val="0"/>
        <w:overflowPunct w:val="0"/>
        <w:spacing w:before="0"/>
        <w:ind w:left="0"/>
        <w:rPr>
          <w:rFonts w:asciiTheme="minorHAnsi" w:hAnsiTheme="minorHAnsi"/>
          <w:b/>
          <w:color w:val="231F20"/>
          <w:sz w:val="15"/>
          <w:szCs w:val="15"/>
        </w:rPr>
      </w:pPr>
    </w:p>
    <w:p w:rsidR="00D92D1A" w:rsidRDefault="00D92D1A" w:rsidP="00D92D1A">
      <w:pPr>
        <w:pStyle w:val="BodyText"/>
        <w:kinsoku w:val="0"/>
        <w:overflowPunct w:val="0"/>
        <w:spacing w:before="0"/>
        <w:ind w:left="0"/>
        <w:rPr>
          <w:rFonts w:asciiTheme="minorHAnsi" w:hAnsiTheme="minorHAnsi"/>
          <w:b/>
          <w:color w:val="231F20"/>
          <w:sz w:val="15"/>
          <w:szCs w:val="15"/>
        </w:rPr>
      </w:pPr>
    </w:p>
    <w:p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rsidR="006A6658" w:rsidRPr="009634DF" w:rsidRDefault="006D226F">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extent cx="2132330" cy="222885"/>
                <wp:effectExtent l="9525" t="9525" r="10795" b="571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BB849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tJ8EA&#10;AADbAAAADwAAAGRycy9kb3ducmV2LnhtbERPS2vCQBC+C/6HZYTe6iaWPozZiAgtrSe19T5kxySa&#10;nQ3ZNY9/3y0UvM3H95x0PZhadNS6yrKCeB6BIM6trrhQ8PP9/vgGwnlkjbVlUjCSg3U2naSYaNvz&#10;gbqjL0QIYZeggtL7JpHS5SUZdHPbEAfubFuDPsC2kLrFPoSbWi6i6EUarDg0lNjQtqT8erwZBdt+&#10;2H3EnePdcrzsn8fX01dzi5V6mA2bFQhPg7+L/92fOsx/gr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1LSf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extent cx="758190" cy="222885"/>
                <wp:effectExtent l="9525" t="9525" r="381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D532A"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FMsEA&#10;AADbAAAADwAAAGRycy9kb3ducmV2LnhtbERPTYvCMBC9C/6HMIIX2aYqiFRTWRRB2INslT0Pzdh2&#10;bSa1ibb++82C4G0e73PWm97U4kGtqywrmEYxCOLc6ooLBefT/mMJwnlkjbVlUvAkB5t0OFhjom3H&#10;3/TIfCFCCLsEFZTeN4mULi/JoItsQxy4i20N+gDbQuoWuxBuajmL44U0WHFoKLGhbUn5NbsbBbfs&#10;+jW5n36PvHjK/WF+M7tO/ig1HvWfKxCeev8Wv9wHHeZP4f+XcI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xTLBAAAA2wAAAA8AAAAAAAAAAAAAAAAAmAIAAGRycy9kb3du&#10;cmV2LnhtbFBLBQYAAAAABAAEAPUAAACGAw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extent cx="2132330" cy="222885"/>
                <wp:effectExtent l="9525" t="9525" r="10795"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5B79E2"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g8MA&#10;AADaAAAADwAAAGRycy9kb3ducmV2LnhtbESPT2vCQBTE74LfYXlCb7qJ0FpjNiKCpfXUpvX+yL4m&#10;qdm3Ibvmz7fvFgoeh5n5DZPuR9OInjpXW1YQryIQxIXVNZcKvj5Py2cQziNrbCyTgokc7LP5LMVE&#10;24E/qM99KQKEXYIKKu/bREpXVGTQrWxLHLxv2xn0QXal1B0OAW4auY6iJ2mw5rBQYUvHioprfjMK&#10;jsN4fol7x+ft9PP+OG0ub+0tVuphMR52IDyN/h7+b79qBVv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2g8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extent cx="758190" cy="222885"/>
                <wp:effectExtent l="9525" t="9525" r="381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27D84"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GAMQA&#10;AADaAAAADwAAAGRycy9kb3ducmV2LnhtbESPQWvCQBSE74L/YXkFL9JsbMGWNKuIRQh4KCal50f2&#10;NUnNvo3ZNYn/vlsQehxm5hsm3U6mFQP1rrGsYBXFIIhLqxuuFHwWh8dXEM4ja2wtk4IbOdhu5rMU&#10;E21HPtGQ+0oECLsEFdTed4mUrqzJoItsRxy8b9sb9EH2ldQ9jgFuWvkUx2tpsOGwUGNH+5rKc341&#10;Ci75+bi8Fj8fvL7JQ/Z8Me+j/FJq8TDt3kB4mvx/+N7OtIIX+Ls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xgDEAAAA2g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extent cx="2132330" cy="222885"/>
                <wp:effectExtent l="9525" t="9525" r="10795"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5968DE"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1S0RNxgMAAMUJAAAOAAAAAAAAAAAAAAAA&#10;AC4CAABkcnMvZTJvRG9jLnhtbFBLAQItABQABgAIAAAAIQDMhADl2wAAAAQBAAAPAAAAAAAAAAAA&#10;AAAAACAGAABkcnMvZG93bnJldi54bWxQSwUGAAAAAAQABADzAAAAKAcAAAAA&#10;">
                <v:shape id="Freeform 5"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mcQA&#10;AADcAAAADwAAAGRycy9kb3ducmV2LnhtbESPW2vCQBSE34X+h+UU+qabCPUSXaUIltYnTev7IXtM&#10;YrNnQ3bN5d93BcHHYWa+Ydbb3lSipcaVlhXEkwgEcWZ1ybmC35/9eAHCeWSNlWVSMJCD7eZltMZE&#10;245P1KY+FwHCLkEFhfd1IqXLCjLoJrYmDt7FNgZ9kE0udYNdgJtKTqNoJg2WHBYKrGlXUPaX3oyC&#10;XdcfPuPW8WE5XI/vw/z8Xd9ipd5e+48VCE+9f4Yf7S+tYDZfwv1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oGJn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extent cx="758190" cy="222885"/>
                <wp:effectExtent l="9525" t="9525" r="381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5229ED"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1W6qP8YDAADECQAADgAAAAAAAAAAAAAA&#10;AAAuAgAAZHJzL2Uyb0RvYy54bWxQSwECLQAUAAYACAAAACEAx1F189wAAAAEAQAADwAAAAAAAAAA&#10;AAAAAAAgBgAAZHJzL2Rvd25yZXYueG1sUEsFBgAAAAAEAAQA8wAAACkHAAAAAA==&#10;">
                <v:shape id="Freeform 3"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7DsMA&#10;AADcAAAADwAAAGRycy9kb3ducmV2LnhtbESPQYvCMBSE7wv+h/CEvSyaukKRrlFEEQQPYhXPj+Zt&#10;W21eahNt/fdGEDwOM/MNM513phJ3alxpWcFoGIEgzqwuOVdwPKwHExDOI2usLJOCBzmYz3pfU0y0&#10;bXlP99TnIkDYJaig8L5OpHRZQQbd0NbEwfu3jUEfZJNL3WAb4KaSv1EUS4Mlh4UCa1oWlF3Sm1Fw&#10;TS/bn9vhvOP4Ideb8dWsWnlS6rvfLf5AeOr8J/xub7SCeDKC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X7DsMAAADc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3434F"/>
    <w:rsid w:val="000528CA"/>
    <w:rsid w:val="000902DE"/>
    <w:rsid w:val="000A1549"/>
    <w:rsid w:val="000E4C4D"/>
    <w:rsid w:val="00164BAD"/>
    <w:rsid w:val="00167ED6"/>
    <w:rsid w:val="001733E0"/>
    <w:rsid w:val="00184D63"/>
    <w:rsid w:val="00192DA1"/>
    <w:rsid w:val="001937E3"/>
    <w:rsid w:val="001C1977"/>
    <w:rsid w:val="002006B2"/>
    <w:rsid w:val="00205E26"/>
    <w:rsid w:val="0022194E"/>
    <w:rsid w:val="002452E1"/>
    <w:rsid w:val="00260094"/>
    <w:rsid w:val="00283B75"/>
    <w:rsid w:val="002A050F"/>
    <w:rsid w:val="002B25BD"/>
    <w:rsid w:val="002C05E3"/>
    <w:rsid w:val="002C73DE"/>
    <w:rsid w:val="002E28D8"/>
    <w:rsid w:val="002F293C"/>
    <w:rsid w:val="003071D0"/>
    <w:rsid w:val="00313865"/>
    <w:rsid w:val="003261C4"/>
    <w:rsid w:val="00380DF8"/>
    <w:rsid w:val="003A092B"/>
    <w:rsid w:val="003A3A8C"/>
    <w:rsid w:val="003B3091"/>
    <w:rsid w:val="003D15AA"/>
    <w:rsid w:val="003E353A"/>
    <w:rsid w:val="0040530A"/>
    <w:rsid w:val="00433EB3"/>
    <w:rsid w:val="0044230C"/>
    <w:rsid w:val="00452740"/>
    <w:rsid w:val="00465B33"/>
    <w:rsid w:val="004669C7"/>
    <w:rsid w:val="00496A88"/>
    <w:rsid w:val="004B50F0"/>
    <w:rsid w:val="00511908"/>
    <w:rsid w:val="005174DB"/>
    <w:rsid w:val="00553A7F"/>
    <w:rsid w:val="00554BEA"/>
    <w:rsid w:val="00573F96"/>
    <w:rsid w:val="00580B11"/>
    <w:rsid w:val="005B4C3E"/>
    <w:rsid w:val="005F75EB"/>
    <w:rsid w:val="00606B10"/>
    <w:rsid w:val="00632BEB"/>
    <w:rsid w:val="006A2009"/>
    <w:rsid w:val="006A6658"/>
    <w:rsid w:val="006D226F"/>
    <w:rsid w:val="006D58B1"/>
    <w:rsid w:val="0073137A"/>
    <w:rsid w:val="00741A29"/>
    <w:rsid w:val="0075045D"/>
    <w:rsid w:val="00755BF5"/>
    <w:rsid w:val="00796571"/>
    <w:rsid w:val="007A120A"/>
    <w:rsid w:val="008147F0"/>
    <w:rsid w:val="00831E42"/>
    <w:rsid w:val="00846488"/>
    <w:rsid w:val="00893699"/>
    <w:rsid w:val="008A40DC"/>
    <w:rsid w:val="008B7118"/>
    <w:rsid w:val="008E265C"/>
    <w:rsid w:val="008E678C"/>
    <w:rsid w:val="008F0324"/>
    <w:rsid w:val="008F776E"/>
    <w:rsid w:val="00911D7F"/>
    <w:rsid w:val="009215A0"/>
    <w:rsid w:val="00934684"/>
    <w:rsid w:val="00954EF0"/>
    <w:rsid w:val="00955A30"/>
    <w:rsid w:val="009634DF"/>
    <w:rsid w:val="00976AC7"/>
    <w:rsid w:val="009869D6"/>
    <w:rsid w:val="009C33CB"/>
    <w:rsid w:val="009D5A8D"/>
    <w:rsid w:val="00A35527"/>
    <w:rsid w:val="00A75D2E"/>
    <w:rsid w:val="00A962F3"/>
    <w:rsid w:val="00B15A5A"/>
    <w:rsid w:val="00B2003C"/>
    <w:rsid w:val="00B404C0"/>
    <w:rsid w:val="00B43C48"/>
    <w:rsid w:val="00B46210"/>
    <w:rsid w:val="00B81D18"/>
    <w:rsid w:val="00B94CEB"/>
    <w:rsid w:val="00BB5B0A"/>
    <w:rsid w:val="00BC6551"/>
    <w:rsid w:val="00BC6D3C"/>
    <w:rsid w:val="00BD5C30"/>
    <w:rsid w:val="00BF485F"/>
    <w:rsid w:val="00BF6DBE"/>
    <w:rsid w:val="00C55490"/>
    <w:rsid w:val="00C63437"/>
    <w:rsid w:val="00C71B58"/>
    <w:rsid w:val="00C76D70"/>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61B15"/>
    <w:rsid w:val="00E80529"/>
    <w:rsid w:val="00E97B50"/>
    <w:rsid w:val="00EA1034"/>
    <w:rsid w:val="00EA378B"/>
    <w:rsid w:val="00ED669D"/>
    <w:rsid w:val="00ED78C0"/>
    <w:rsid w:val="00EF4211"/>
    <w:rsid w:val="00EF6EC8"/>
    <w:rsid w:val="00F63D17"/>
    <w:rsid w:val="00F70D66"/>
    <w:rsid w:val="00F76169"/>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496F77-5365-4641-8042-E4724599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BFC20-075A-4666-9C82-5DD97451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7003</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Denise Clark</cp:lastModifiedBy>
  <cp:revision>2</cp:revision>
  <cp:lastPrinted>2017-06-30T13:28:00Z</cp:lastPrinted>
  <dcterms:created xsi:type="dcterms:W3CDTF">2017-09-06T22:13:00Z</dcterms:created>
  <dcterms:modified xsi:type="dcterms:W3CDTF">2017-09-06T22:13:00Z</dcterms:modified>
</cp:coreProperties>
</file>